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8" w:rsidRDefault="00397238" w:rsidP="00397238">
      <w:pPr>
        <w:pStyle w:val="BodyText"/>
      </w:pPr>
      <w:smartTag w:uri="urn:schemas-microsoft-com:office:smarttags" w:element="place">
        <w:smartTag w:uri="urn:schemas-microsoft-com:office:smarttags" w:element="PlaceName">
          <w:r>
            <w:t>San Jose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3E4833" w:rsidRDefault="003E4833" w:rsidP="003E4833">
      <w:pPr>
        <w:pStyle w:val="BodyText"/>
      </w:pPr>
      <w:proofErr w:type="gramStart"/>
      <w:r>
        <w:t>Department of Hospitality, R</w:t>
      </w:r>
      <w:r w:rsidR="00397238">
        <w:t>ecreation, and</w:t>
      </w:r>
      <w:r w:rsidR="0068131D">
        <w:t xml:space="preserve"> Tourism Management</w:t>
      </w:r>
      <w:r w:rsidR="00397238">
        <w:t>.</w:t>
      </w:r>
      <w:proofErr w:type="gramEnd"/>
    </w:p>
    <w:p w:rsidR="003E4833" w:rsidRPr="00EE6E01" w:rsidRDefault="00812772" w:rsidP="0068131D">
      <w:pPr>
        <w:pStyle w:val="BodyText"/>
        <w:spacing w:before="240" w:after="240"/>
        <w:rPr>
          <w:sz w:val="24"/>
        </w:rPr>
      </w:pPr>
      <w:r>
        <w:rPr>
          <w:sz w:val="24"/>
        </w:rPr>
        <w:t>HRTM 010</w:t>
      </w:r>
      <w:r w:rsidR="003E4833" w:rsidRPr="00EE6E01">
        <w:rPr>
          <w:sz w:val="24"/>
        </w:rPr>
        <w:t xml:space="preserve"> </w:t>
      </w:r>
      <w:r w:rsidR="003E4833" w:rsidRPr="00812772">
        <w:rPr>
          <w:i/>
          <w:sz w:val="24"/>
        </w:rPr>
        <w:t xml:space="preserve">CREATING </w:t>
      </w:r>
      <w:proofErr w:type="gramStart"/>
      <w:r w:rsidR="003E4833" w:rsidRPr="00812772">
        <w:rPr>
          <w:i/>
          <w:sz w:val="24"/>
        </w:rPr>
        <w:t>A</w:t>
      </w:r>
      <w:proofErr w:type="gramEnd"/>
      <w:r w:rsidR="003E4833" w:rsidRPr="00812772">
        <w:rPr>
          <w:i/>
          <w:sz w:val="24"/>
        </w:rPr>
        <w:t xml:space="preserve"> MEANINGFUL LIFE</w:t>
      </w:r>
      <w:r>
        <w:rPr>
          <w:sz w:val="24"/>
        </w:rPr>
        <w:t>:</w:t>
      </w:r>
      <w:r w:rsidRPr="00812772">
        <w:rPr>
          <w:sz w:val="24"/>
        </w:rPr>
        <w:t xml:space="preserve"> </w:t>
      </w:r>
      <w:r w:rsidR="00397238">
        <w:rPr>
          <w:sz w:val="24"/>
        </w:rPr>
        <w:t>Spring, 2010</w:t>
      </w:r>
      <w:r>
        <w:rPr>
          <w:sz w:val="24"/>
        </w:rPr>
        <w:t xml:space="preserve"> – ALL sections</w:t>
      </w:r>
      <w:r w:rsidR="00397238">
        <w:rPr>
          <w:sz w:val="24"/>
        </w:rPr>
        <w:t>.</w:t>
      </w:r>
    </w:p>
    <w:p w:rsidR="003E4833" w:rsidRDefault="003E4833" w:rsidP="003E4833">
      <w:pPr>
        <w:pStyle w:val="Heading1"/>
        <w:tabs>
          <w:tab w:val="left" w:pos="0"/>
        </w:tabs>
      </w:pPr>
      <w:r>
        <w:t>COURSE DESCRIPTION (Area E Human Development)</w:t>
      </w:r>
      <w:r w:rsidR="00C45836">
        <w:t>:</w:t>
      </w:r>
    </w:p>
    <w:p w:rsidR="003E4833" w:rsidRDefault="003E4833" w:rsidP="0068131D">
      <w:pPr>
        <w:spacing w:after="200"/>
        <w:rPr>
          <w:rFonts w:ascii="Arial" w:hAnsi="Arial" w:cs="Arial"/>
          <w:sz w:val="20"/>
        </w:rPr>
      </w:pPr>
      <w:r>
        <w:rPr>
          <w:rFonts w:ascii="Arial" w:hAnsi="Arial" w:cs="Arial"/>
          <w:sz w:val="20"/>
        </w:rPr>
        <w:t xml:space="preserve">Study how a meaningful life relates to the freedom to pursue happiness. Examine personal, social, and cultural bases for a creative and successful lifestyle. Learn to recognize and foster creative potential for lifelong personal growth, meaningful </w:t>
      </w:r>
      <w:r w:rsidR="00C45836">
        <w:rPr>
          <w:rFonts w:ascii="Arial" w:hAnsi="Arial" w:cs="Arial"/>
          <w:sz w:val="20"/>
        </w:rPr>
        <w:t>rewards, and leisure enjoyment.</w:t>
      </w:r>
    </w:p>
    <w:p w:rsidR="003E4833" w:rsidRDefault="003E4833" w:rsidP="003E4833">
      <w:pPr>
        <w:pStyle w:val="Heading1"/>
        <w:tabs>
          <w:tab w:val="left" w:pos="0"/>
        </w:tabs>
      </w:pPr>
      <w:r>
        <w:t>PURPOSE OF THE COURSE</w:t>
      </w:r>
      <w:r w:rsidR="00C45836">
        <w:t>:</w:t>
      </w:r>
    </w:p>
    <w:p w:rsidR="003E4833" w:rsidRDefault="003E4833" w:rsidP="0068131D">
      <w:pPr>
        <w:spacing w:after="200"/>
        <w:rPr>
          <w:rFonts w:ascii="Arial" w:hAnsi="Arial" w:cs="Arial"/>
          <w:sz w:val="20"/>
        </w:rPr>
      </w:pPr>
      <w:r>
        <w:rPr>
          <w:rFonts w:ascii="Arial" w:hAnsi="Arial" w:cs="Arial"/>
          <w:sz w:val="20"/>
        </w:rPr>
        <w:t>The purpose of the course is to help students focus on their internal makeup and to understand and better apply what they learn about themselves to the external world within which they live. Special attention is paid to help students learn the basic vocabulary and theories of leisure through readings, exposure to SJSU resources, experiential activities, homework assignments, and lectures. The curriculum is designed to help students cultivate introspection, intra-personal skills, and to apply what is learned to a personalized outward view of the world by creating a meaningful life. This course will assist students with understanding the university as a learning center.</w:t>
      </w:r>
    </w:p>
    <w:p w:rsidR="003E4833" w:rsidRDefault="003E4833" w:rsidP="003E4833">
      <w:pPr>
        <w:rPr>
          <w:rFonts w:ascii="Arial" w:hAnsi="Arial" w:cs="Arial"/>
          <w:b/>
          <w:bCs/>
          <w:u w:val="single"/>
        </w:rPr>
      </w:pPr>
      <w:r>
        <w:rPr>
          <w:rFonts w:ascii="Arial" w:hAnsi="Arial" w:cs="Arial"/>
          <w:b/>
          <w:bCs/>
          <w:u w:val="single"/>
        </w:rPr>
        <w:t>STUDENT LEARNING GOALS:</w:t>
      </w:r>
    </w:p>
    <w:p w:rsidR="003E4833" w:rsidRDefault="003E4833" w:rsidP="00C45836">
      <w:pPr>
        <w:spacing w:after="200"/>
        <w:rPr>
          <w:rFonts w:ascii="Arial" w:hAnsi="Arial" w:cs="Arial"/>
          <w:sz w:val="20"/>
        </w:rPr>
      </w:pPr>
      <w:r>
        <w:rPr>
          <w:rFonts w:ascii="Arial" w:hAnsi="Arial" w:cs="Arial"/>
          <w:sz w:val="20"/>
        </w:rPr>
        <w:t>By the end of this course, students shall be able to:</w:t>
      </w:r>
    </w:p>
    <w:p w:rsidR="003E4833" w:rsidRDefault="003E4833" w:rsidP="003E4833">
      <w:pPr>
        <w:numPr>
          <w:ilvl w:val="0"/>
          <w:numId w:val="11"/>
        </w:numPr>
        <w:tabs>
          <w:tab w:val="left" w:pos="1080"/>
        </w:tabs>
        <w:rPr>
          <w:rFonts w:ascii="Arial" w:hAnsi="Arial" w:cs="Arial"/>
          <w:sz w:val="20"/>
        </w:rPr>
      </w:pPr>
      <w:r>
        <w:rPr>
          <w:rFonts w:ascii="Arial" w:hAnsi="Arial" w:cs="Arial"/>
          <w:sz w:val="20"/>
        </w:rPr>
        <w:t>Recognize the physiological, social/cultural, and psychological influences on their well-being.</w:t>
      </w:r>
    </w:p>
    <w:p w:rsidR="003E4833" w:rsidRDefault="003E4833" w:rsidP="003E4833">
      <w:pPr>
        <w:numPr>
          <w:ilvl w:val="0"/>
          <w:numId w:val="11"/>
        </w:numPr>
        <w:tabs>
          <w:tab w:val="left" w:pos="1080"/>
        </w:tabs>
        <w:rPr>
          <w:rFonts w:ascii="Arial" w:hAnsi="Arial" w:cs="Arial"/>
          <w:sz w:val="20"/>
        </w:rPr>
      </w:pPr>
      <w:r>
        <w:rPr>
          <w:rFonts w:ascii="Arial" w:hAnsi="Arial" w:cs="Arial"/>
          <w:sz w:val="20"/>
        </w:rPr>
        <w:t>Recognize the interrelation of the physiological, social/cultural, and psychological factors on development across the life-span.</w:t>
      </w:r>
    </w:p>
    <w:p w:rsidR="003E4833" w:rsidRDefault="003E4833" w:rsidP="003E4833">
      <w:pPr>
        <w:numPr>
          <w:ilvl w:val="0"/>
          <w:numId w:val="11"/>
        </w:numPr>
        <w:tabs>
          <w:tab w:val="left" w:pos="1080"/>
        </w:tabs>
        <w:rPr>
          <w:rFonts w:ascii="Arial" w:hAnsi="Arial" w:cs="Arial"/>
          <w:sz w:val="20"/>
        </w:rPr>
      </w:pPr>
      <w:r>
        <w:rPr>
          <w:rFonts w:ascii="Arial" w:hAnsi="Arial" w:cs="Arial"/>
          <w:sz w:val="20"/>
        </w:rPr>
        <w:t>Use appropriate social skills to enhance learning and develop positive interpersonal relationships with groups and individuals from diverse backgrounds.</w:t>
      </w:r>
    </w:p>
    <w:p w:rsidR="003E4833" w:rsidRDefault="003E4833" w:rsidP="0068131D">
      <w:pPr>
        <w:numPr>
          <w:ilvl w:val="0"/>
          <w:numId w:val="11"/>
        </w:numPr>
        <w:tabs>
          <w:tab w:val="left" w:pos="1080"/>
        </w:tabs>
        <w:spacing w:after="200"/>
        <w:rPr>
          <w:rFonts w:ascii="Arial" w:hAnsi="Arial" w:cs="Arial"/>
          <w:sz w:val="20"/>
        </w:rPr>
      </w:pPr>
      <w:r>
        <w:rPr>
          <w:rFonts w:ascii="Arial" w:hAnsi="Arial" w:cs="Arial"/>
          <w:sz w:val="20"/>
        </w:rPr>
        <w:t>Recognize how his/her well-being is affected by the University's academic and social systems and how to facilitate their development within those systems.</w:t>
      </w:r>
    </w:p>
    <w:p w:rsidR="003E4833" w:rsidRDefault="003E4833" w:rsidP="0068131D">
      <w:pPr>
        <w:spacing w:after="200"/>
        <w:ind w:left="360"/>
        <w:rPr>
          <w:rFonts w:ascii="Arial" w:hAnsi="Arial" w:cs="Arial"/>
          <w:sz w:val="20"/>
        </w:rPr>
      </w:pPr>
      <w:r>
        <w:rPr>
          <w:rFonts w:ascii="Arial" w:hAnsi="Arial" w:cs="Arial"/>
          <w:sz w:val="20"/>
        </w:rPr>
        <w:t>Note: Students can refer to the Appendix at the end of this syllabus for additional information about instructor expectations about student learning.</w:t>
      </w:r>
    </w:p>
    <w:p w:rsidR="003E4833" w:rsidRDefault="003E4833" w:rsidP="0068131D">
      <w:pPr>
        <w:spacing w:after="240"/>
        <w:rPr>
          <w:rFonts w:ascii="Arial" w:hAnsi="Arial" w:cs="Arial"/>
          <w:b/>
          <w:bCs/>
          <w:u w:val="single"/>
        </w:rPr>
      </w:pPr>
      <w:r>
        <w:rPr>
          <w:rFonts w:ascii="Arial" w:hAnsi="Arial" w:cs="Arial"/>
          <w:b/>
          <w:bCs/>
          <w:u w:val="single"/>
        </w:rPr>
        <w:t>REQUIRED COURSE TEXT:</w:t>
      </w:r>
    </w:p>
    <w:p w:rsidR="003E4833" w:rsidRDefault="003E4833" w:rsidP="0068131D">
      <w:pPr>
        <w:spacing w:after="200"/>
        <w:ind w:left="360"/>
        <w:rPr>
          <w:rFonts w:ascii="Arial" w:hAnsi="Arial" w:cs="Arial"/>
          <w:sz w:val="20"/>
        </w:rPr>
      </w:pPr>
      <w:proofErr w:type="gramStart"/>
      <w:r>
        <w:rPr>
          <w:rFonts w:ascii="Arial" w:hAnsi="Arial" w:cs="Arial"/>
          <w:sz w:val="20"/>
        </w:rPr>
        <w:t>Olson, E.G. (200</w:t>
      </w:r>
      <w:r w:rsidR="002952E3">
        <w:rPr>
          <w:rFonts w:ascii="Arial" w:hAnsi="Arial" w:cs="Arial"/>
          <w:sz w:val="20"/>
        </w:rPr>
        <w:t>8</w:t>
      </w:r>
      <w:r>
        <w:rPr>
          <w:rFonts w:ascii="Arial" w:hAnsi="Arial" w:cs="Arial"/>
          <w:sz w:val="20"/>
        </w:rPr>
        <w:t>).</w:t>
      </w:r>
      <w:proofErr w:type="gramEnd"/>
      <w:r>
        <w:rPr>
          <w:rFonts w:ascii="Arial" w:hAnsi="Arial" w:cs="Arial"/>
          <w:sz w:val="20"/>
        </w:rPr>
        <w:t xml:space="preserve"> </w:t>
      </w:r>
      <w:proofErr w:type="gramStart"/>
      <w:r w:rsidRPr="00F128AA">
        <w:rPr>
          <w:rFonts w:ascii="Arial" w:hAnsi="Arial" w:cs="Arial"/>
          <w:i/>
          <w:sz w:val="20"/>
        </w:rPr>
        <w:t>Personal development and discovery through leisure</w:t>
      </w:r>
      <w:r>
        <w:rPr>
          <w:rFonts w:ascii="Arial" w:hAnsi="Arial" w:cs="Arial"/>
          <w:sz w:val="20"/>
        </w:rPr>
        <w:t>.</w:t>
      </w:r>
      <w:proofErr w:type="gramEnd"/>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Dubuque</w:t>
          </w:r>
        </w:smartTag>
        <w:r>
          <w:rPr>
            <w:rFonts w:ascii="Arial" w:hAnsi="Arial" w:cs="Arial"/>
            <w:sz w:val="20"/>
          </w:rPr>
          <w:t xml:space="preserve">, </w:t>
        </w:r>
        <w:smartTag w:uri="urn:schemas-microsoft-com:office:smarttags" w:element="State">
          <w:r>
            <w:rPr>
              <w:rFonts w:ascii="Arial" w:hAnsi="Arial" w:cs="Arial"/>
              <w:sz w:val="20"/>
            </w:rPr>
            <w:t>IA</w:t>
          </w:r>
        </w:smartTag>
      </w:smartTag>
      <w:r>
        <w:rPr>
          <w:rFonts w:ascii="Arial" w:hAnsi="Arial" w:cs="Arial"/>
          <w:sz w:val="20"/>
        </w:rPr>
        <w:t>: Kendall/Hunt.</w:t>
      </w:r>
    </w:p>
    <w:p w:rsidR="003E4833" w:rsidRPr="00D56CAE" w:rsidRDefault="003C46A3" w:rsidP="0068131D">
      <w:pPr>
        <w:spacing w:after="200"/>
        <w:ind w:left="360"/>
        <w:rPr>
          <w:rFonts w:ascii="Arial" w:hAnsi="Arial" w:cs="Arial"/>
          <w:sz w:val="20"/>
          <w:u w:val="single"/>
        </w:rPr>
      </w:pPr>
      <w:r w:rsidRPr="00D56CAE">
        <w:rPr>
          <w:rFonts w:ascii="Arial" w:hAnsi="Arial" w:cs="Arial"/>
          <w:sz w:val="20"/>
          <w:u w:val="single"/>
        </w:rPr>
        <w:t xml:space="preserve">OPTIONAL </w:t>
      </w:r>
      <w:r w:rsidR="003E4833" w:rsidRPr="00D56CAE">
        <w:rPr>
          <w:rFonts w:ascii="Arial" w:hAnsi="Arial" w:cs="Arial"/>
          <w:sz w:val="20"/>
          <w:u w:val="single"/>
        </w:rPr>
        <w:t>TEXTS</w:t>
      </w:r>
      <w:r w:rsidRPr="00D56CAE">
        <w:rPr>
          <w:rFonts w:ascii="Arial" w:hAnsi="Arial" w:cs="Arial"/>
          <w:sz w:val="20"/>
          <w:u w:val="single"/>
        </w:rPr>
        <w:t xml:space="preserve"> (</w:t>
      </w:r>
      <w:r w:rsidRPr="00D56CAE">
        <w:rPr>
          <w:rFonts w:ascii="Arial" w:hAnsi="Arial" w:cs="Arial"/>
          <w:i/>
          <w:sz w:val="20"/>
          <w:u w:val="single"/>
        </w:rPr>
        <w:t>BASED ON INSTRUCTOR’S NOTIFICATION AT THE FIRST CLASS SESSION</w:t>
      </w:r>
      <w:r w:rsidRPr="00D56CAE">
        <w:rPr>
          <w:rFonts w:ascii="Arial" w:hAnsi="Arial" w:cs="Arial"/>
          <w:sz w:val="20"/>
          <w:u w:val="single"/>
        </w:rPr>
        <w:t>)</w:t>
      </w:r>
      <w:r w:rsidR="003E4833" w:rsidRPr="00D56CAE">
        <w:rPr>
          <w:rFonts w:ascii="Arial" w:hAnsi="Arial" w:cs="Arial"/>
          <w:sz w:val="20"/>
          <w:u w:val="single"/>
        </w:rPr>
        <w:t>:</w:t>
      </w:r>
    </w:p>
    <w:p w:rsidR="003C46A3" w:rsidRDefault="003C46A3" w:rsidP="0068131D">
      <w:pPr>
        <w:numPr>
          <w:ilvl w:val="0"/>
          <w:numId w:val="27"/>
        </w:numPr>
        <w:tabs>
          <w:tab w:val="clear" w:pos="1080"/>
          <w:tab w:val="num" w:pos="720"/>
          <w:tab w:val="left" w:pos="1440"/>
        </w:tabs>
        <w:spacing w:after="200"/>
        <w:ind w:left="720"/>
        <w:rPr>
          <w:rFonts w:ascii="Arial" w:hAnsi="Arial" w:cs="Arial"/>
          <w:sz w:val="20"/>
        </w:rPr>
      </w:pPr>
      <w:r w:rsidRPr="00D56CAE">
        <w:rPr>
          <w:rFonts w:ascii="Arial" w:hAnsi="Arial" w:cs="Arial"/>
          <w:sz w:val="20"/>
        </w:rPr>
        <w:t xml:space="preserve">Albom, Mitch. (1997). </w:t>
      </w:r>
      <w:r w:rsidRPr="00E24E0B">
        <w:rPr>
          <w:rFonts w:ascii="Arial" w:hAnsi="Arial" w:cs="Arial"/>
          <w:i/>
          <w:sz w:val="20"/>
        </w:rPr>
        <w:t>Tuesdays with Morrie: An old man, a young man, and life's greatest lesson</w:t>
      </w:r>
      <w:r w:rsidRPr="00D56CAE">
        <w:rPr>
          <w:rFonts w:ascii="Arial" w:hAnsi="Arial" w:cs="Arial"/>
          <w:sz w:val="20"/>
        </w:rPr>
        <w:t xml:space="preserve">. </w:t>
      </w:r>
      <w:smartTag w:uri="urn:schemas-microsoft-com:office:smarttags" w:element="State">
        <w:smartTag w:uri="urn:schemas-microsoft-com:office:smarttags" w:element="place">
          <w:r w:rsidRPr="00D56CAE">
            <w:rPr>
              <w:rFonts w:ascii="Arial" w:hAnsi="Arial" w:cs="Arial"/>
              <w:sz w:val="20"/>
            </w:rPr>
            <w:t>New York</w:t>
          </w:r>
        </w:smartTag>
      </w:smartTag>
      <w:r w:rsidR="006A54B4">
        <w:rPr>
          <w:rFonts w:ascii="Arial" w:hAnsi="Arial" w:cs="Arial"/>
          <w:sz w:val="20"/>
        </w:rPr>
        <w:t>: Doubleday</w:t>
      </w:r>
      <w:r w:rsidR="00E24E0B">
        <w:rPr>
          <w:rFonts w:ascii="Arial" w:hAnsi="Arial" w:cs="Arial"/>
          <w:sz w:val="20"/>
        </w:rPr>
        <w:t>;</w:t>
      </w:r>
      <w:r w:rsidR="006A54B4">
        <w:rPr>
          <w:rFonts w:ascii="Arial" w:hAnsi="Arial" w:cs="Arial"/>
          <w:sz w:val="20"/>
        </w:rPr>
        <w:t xml:space="preserve"> and / or,</w:t>
      </w:r>
    </w:p>
    <w:p w:rsidR="006A54B4" w:rsidRPr="00D56CAE" w:rsidRDefault="00E24E0B" w:rsidP="0068131D">
      <w:pPr>
        <w:numPr>
          <w:ilvl w:val="0"/>
          <w:numId w:val="27"/>
        </w:numPr>
        <w:tabs>
          <w:tab w:val="clear" w:pos="1080"/>
          <w:tab w:val="num" w:pos="720"/>
          <w:tab w:val="left" w:pos="1440"/>
        </w:tabs>
        <w:spacing w:after="200"/>
        <w:ind w:left="720"/>
        <w:rPr>
          <w:rFonts w:ascii="Arial" w:hAnsi="Arial" w:cs="Arial"/>
          <w:sz w:val="20"/>
        </w:rPr>
      </w:pPr>
      <w:r>
        <w:rPr>
          <w:rFonts w:ascii="Arial" w:hAnsi="Arial" w:cs="Arial"/>
          <w:sz w:val="20"/>
          <w:szCs w:val="20"/>
        </w:rPr>
        <w:t xml:space="preserve">The </w:t>
      </w:r>
      <w:r w:rsidR="006A54B4">
        <w:rPr>
          <w:rFonts w:ascii="Arial" w:hAnsi="Arial" w:cs="Arial"/>
          <w:sz w:val="20"/>
          <w:szCs w:val="20"/>
        </w:rPr>
        <w:t>Grove Consultants International.  </w:t>
      </w:r>
      <w:r>
        <w:rPr>
          <w:rFonts w:ascii="Arial" w:hAnsi="Arial" w:cs="Arial"/>
          <w:i/>
          <w:iCs/>
          <w:sz w:val="20"/>
          <w:szCs w:val="20"/>
        </w:rPr>
        <w:t>The personal c</w:t>
      </w:r>
      <w:r w:rsidR="006A54B4">
        <w:rPr>
          <w:rFonts w:ascii="Arial" w:hAnsi="Arial" w:cs="Arial"/>
          <w:i/>
          <w:iCs/>
          <w:sz w:val="20"/>
          <w:szCs w:val="20"/>
        </w:rPr>
        <w:t>ompass: A workbook for visioning and goal setting</w:t>
      </w:r>
      <w:r>
        <w:rPr>
          <w:rFonts w:ascii="Arial" w:hAnsi="Arial" w:cs="Arial"/>
          <w:iCs/>
          <w:sz w:val="20"/>
          <w:szCs w:val="20"/>
        </w:rPr>
        <w:t>.</w:t>
      </w:r>
      <w:r w:rsidR="006A54B4">
        <w:rPr>
          <w:rFonts w:ascii="Arial" w:hAnsi="Arial" w:cs="Arial"/>
          <w:i/>
          <w:iCs/>
          <w:sz w:val="20"/>
          <w:szCs w:val="20"/>
        </w:rPr>
        <w:t xml:space="preserve"> </w:t>
      </w:r>
      <w:r w:rsidRPr="00E24E0B">
        <w:rPr>
          <w:rFonts w:ascii="Arial" w:hAnsi="Arial" w:cs="Arial"/>
          <w:iCs/>
          <w:sz w:val="20"/>
          <w:szCs w:val="20"/>
        </w:rPr>
        <w:t>(4</w:t>
      </w:r>
      <w:r w:rsidRPr="00E24E0B">
        <w:rPr>
          <w:rFonts w:ascii="Arial" w:hAnsi="Arial" w:cs="Arial"/>
          <w:iCs/>
          <w:sz w:val="20"/>
          <w:szCs w:val="20"/>
          <w:vertAlign w:val="superscript"/>
        </w:rPr>
        <w:t>th</w:t>
      </w:r>
      <w:r w:rsidRPr="00E24E0B">
        <w:rPr>
          <w:rFonts w:ascii="Arial" w:hAnsi="Arial" w:cs="Arial"/>
          <w:iCs/>
          <w:sz w:val="20"/>
          <w:szCs w:val="20"/>
        </w:rPr>
        <w:t xml:space="preserve"> </w:t>
      </w:r>
      <w:proofErr w:type="gramStart"/>
      <w:r w:rsidRPr="00E24E0B">
        <w:rPr>
          <w:rFonts w:ascii="Arial" w:hAnsi="Arial" w:cs="Arial"/>
          <w:iCs/>
          <w:sz w:val="20"/>
          <w:szCs w:val="20"/>
        </w:rPr>
        <w:t>ed</w:t>
      </w:r>
      <w:proofErr w:type="gramEnd"/>
      <w:r w:rsidRPr="00E24E0B">
        <w:rPr>
          <w:rFonts w:ascii="Arial" w:hAnsi="Arial" w:cs="Arial"/>
          <w:iCs/>
          <w:sz w:val="20"/>
          <w:szCs w:val="20"/>
        </w:rPr>
        <w:t>.)</w:t>
      </w:r>
      <w:r w:rsidR="006A54B4" w:rsidRPr="00E24E0B">
        <w:rPr>
          <w:rFonts w:ascii="Arial" w:hAnsi="Arial" w:cs="Arial"/>
          <w:sz w:val="20"/>
          <w:szCs w:val="20"/>
        </w:rPr>
        <w:t>.</w:t>
      </w:r>
      <w:r w:rsidR="006A54B4">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San Francisco</w:t>
          </w:r>
        </w:smartTag>
      </w:smartTag>
      <w:r>
        <w:rPr>
          <w:rFonts w:ascii="Arial" w:hAnsi="Arial" w:cs="Arial"/>
          <w:sz w:val="20"/>
          <w:szCs w:val="20"/>
        </w:rPr>
        <w:t>: Author.</w:t>
      </w:r>
    </w:p>
    <w:p w:rsidR="003E4833" w:rsidRPr="00D56CAE" w:rsidRDefault="00D56CAE" w:rsidP="0068131D">
      <w:pPr>
        <w:spacing w:after="200"/>
        <w:ind w:left="360"/>
        <w:rPr>
          <w:rFonts w:ascii="Arial" w:hAnsi="Arial" w:cs="Arial"/>
          <w:sz w:val="20"/>
        </w:rPr>
      </w:pPr>
      <w:r w:rsidRPr="00D56CAE">
        <w:rPr>
          <w:rFonts w:ascii="Arial" w:hAnsi="Arial" w:cs="Arial"/>
          <w:sz w:val="20"/>
        </w:rPr>
        <w:t>Your Instructor may also ask you to c</w:t>
      </w:r>
      <w:r w:rsidR="003E4833" w:rsidRPr="00D56CAE">
        <w:rPr>
          <w:rFonts w:ascii="Arial" w:hAnsi="Arial" w:cs="Arial"/>
          <w:sz w:val="20"/>
        </w:rPr>
        <w:t>hoose one of the following writing style manuals</w:t>
      </w:r>
      <w:r w:rsidRPr="00D56CAE">
        <w:rPr>
          <w:rFonts w:ascii="Arial" w:hAnsi="Arial" w:cs="Arial"/>
          <w:sz w:val="20"/>
        </w:rPr>
        <w:t xml:space="preserve">, or to consult an </w:t>
      </w:r>
      <w:r w:rsidR="00D41095" w:rsidRPr="00D56CAE">
        <w:rPr>
          <w:rFonts w:ascii="Arial" w:hAnsi="Arial" w:cs="Arial"/>
          <w:sz w:val="20"/>
        </w:rPr>
        <w:t xml:space="preserve">online resource </w:t>
      </w:r>
      <w:proofErr w:type="gramStart"/>
      <w:r w:rsidRPr="00D56CAE">
        <w:rPr>
          <w:rFonts w:ascii="Arial" w:hAnsi="Arial" w:cs="Arial"/>
          <w:sz w:val="20"/>
        </w:rPr>
        <w:t>such</w:t>
      </w:r>
      <w:proofErr w:type="gramEnd"/>
      <w:r w:rsidRPr="00D56CAE">
        <w:rPr>
          <w:rFonts w:ascii="Arial" w:hAnsi="Arial" w:cs="Arial"/>
          <w:sz w:val="20"/>
        </w:rPr>
        <w:t xml:space="preserve"> as</w:t>
      </w:r>
      <w:r w:rsidR="00D41095" w:rsidRPr="00D56CAE">
        <w:rPr>
          <w:rFonts w:ascii="Arial" w:hAnsi="Arial" w:cs="Arial"/>
          <w:sz w:val="20"/>
        </w:rPr>
        <w:t xml:space="preserve"> owl@purdue.</w:t>
      </w:r>
    </w:p>
    <w:p w:rsidR="003E4833" w:rsidRPr="00D56CAE" w:rsidRDefault="00E24E0B" w:rsidP="003C46A3">
      <w:pPr>
        <w:numPr>
          <w:ilvl w:val="0"/>
          <w:numId w:val="27"/>
        </w:numPr>
        <w:tabs>
          <w:tab w:val="clear" w:pos="1080"/>
          <w:tab w:val="num" w:pos="720"/>
          <w:tab w:val="left" w:pos="1440"/>
        </w:tabs>
        <w:ind w:left="720"/>
        <w:rPr>
          <w:rFonts w:ascii="Arial" w:hAnsi="Arial" w:cs="Arial"/>
          <w:sz w:val="20"/>
        </w:rPr>
      </w:pPr>
      <w:r>
        <w:rPr>
          <w:rFonts w:ascii="Arial" w:hAnsi="Arial" w:cs="Arial"/>
          <w:sz w:val="20"/>
        </w:rPr>
        <w:t>(2009</w:t>
      </w:r>
      <w:r w:rsidR="003E4833" w:rsidRPr="00D56CAE">
        <w:rPr>
          <w:rFonts w:ascii="Arial" w:hAnsi="Arial" w:cs="Arial"/>
          <w:sz w:val="20"/>
        </w:rPr>
        <w:t xml:space="preserve">) </w:t>
      </w:r>
      <w:r w:rsidR="003E4833" w:rsidRPr="00D56CAE">
        <w:rPr>
          <w:rFonts w:ascii="Arial" w:hAnsi="Arial" w:cs="Arial"/>
          <w:i/>
          <w:sz w:val="20"/>
        </w:rPr>
        <w:t>Pub</w:t>
      </w:r>
      <w:r>
        <w:rPr>
          <w:rFonts w:ascii="Arial" w:hAnsi="Arial" w:cs="Arial"/>
          <w:i/>
          <w:sz w:val="20"/>
        </w:rPr>
        <w:t>lication manual of the A</w:t>
      </w:r>
      <w:r w:rsidR="00936FB3">
        <w:rPr>
          <w:rFonts w:ascii="Arial" w:hAnsi="Arial" w:cs="Arial"/>
          <w:i/>
          <w:sz w:val="20"/>
        </w:rPr>
        <w:t>merican</w:t>
      </w:r>
      <w:r>
        <w:rPr>
          <w:rFonts w:ascii="Arial" w:hAnsi="Arial" w:cs="Arial"/>
          <w:i/>
          <w:sz w:val="20"/>
        </w:rPr>
        <w:t xml:space="preserve"> P</w:t>
      </w:r>
      <w:r w:rsidR="003E4833" w:rsidRPr="00D56CAE">
        <w:rPr>
          <w:rFonts w:ascii="Arial" w:hAnsi="Arial" w:cs="Arial"/>
          <w:i/>
          <w:sz w:val="20"/>
        </w:rPr>
        <w:t xml:space="preserve">sychological </w:t>
      </w:r>
      <w:r>
        <w:rPr>
          <w:rFonts w:ascii="Arial" w:hAnsi="Arial" w:cs="Arial"/>
          <w:i/>
          <w:sz w:val="20"/>
        </w:rPr>
        <w:t>A</w:t>
      </w:r>
      <w:r w:rsidR="003E4833" w:rsidRPr="00D56CAE">
        <w:rPr>
          <w:rFonts w:ascii="Arial" w:hAnsi="Arial" w:cs="Arial"/>
          <w:i/>
          <w:sz w:val="20"/>
        </w:rPr>
        <w:t>ssociation</w:t>
      </w:r>
      <w:r>
        <w:rPr>
          <w:rFonts w:ascii="Arial" w:hAnsi="Arial" w:cs="Arial"/>
          <w:sz w:val="20"/>
        </w:rPr>
        <w:t>.</w:t>
      </w:r>
      <w:r w:rsidR="003E4833" w:rsidRPr="00D56CAE">
        <w:rPr>
          <w:rFonts w:ascii="Arial" w:hAnsi="Arial" w:cs="Arial"/>
          <w:sz w:val="20"/>
        </w:rPr>
        <w:t xml:space="preserve"> </w:t>
      </w:r>
      <w:r>
        <w:rPr>
          <w:rFonts w:ascii="Arial" w:hAnsi="Arial" w:cs="Arial"/>
          <w:sz w:val="20"/>
        </w:rPr>
        <w:t>(6</w:t>
      </w:r>
      <w:r w:rsidRPr="00E24E0B">
        <w:rPr>
          <w:rFonts w:ascii="Arial" w:hAnsi="Arial" w:cs="Arial"/>
          <w:sz w:val="20"/>
          <w:vertAlign w:val="superscript"/>
        </w:rPr>
        <w:t>th</w:t>
      </w:r>
      <w:r>
        <w:rPr>
          <w:rFonts w:ascii="Arial" w:hAnsi="Arial" w:cs="Arial"/>
          <w:sz w:val="20"/>
        </w:rPr>
        <w:t xml:space="preserve"> </w:t>
      </w:r>
      <w:proofErr w:type="gramStart"/>
      <w:r>
        <w:rPr>
          <w:rFonts w:ascii="Arial" w:hAnsi="Arial" w:cs="Arial"/>
          <w:sz w:val="20"/>
        </w:rPr>
        <w:t>ed</w:t>
      </w:r>
      <w:proofErr w:type="gramEnd"/>
      <w:r>
        <w:rPr>
          <w:rFonts w:ascii="Arial" w:hAnsi="Arial" w:cs="Arial"/>
          <w:sz w:val="20"/>
        </w:rPr>
        <w:t>.).</w:t>
      </w:r>
      <w:r w:rsidR="003E4833" w:rsidRPr="00D56CAE">
        <w:rPr>
          <w:rFonts w:ascii="Arial" w:hAnsi="Arial" w:cs="Arial"/>
          <w:sz w:val="20"/>
        </w:rPr>
        <w:t xml:space="preserve"> Washington DC: Ame</w:t>
      </w:r>
      <w:r w:rsidR="003C46A3" w:rsidRPr="00D56CAE">
        <w:rPr>
          <w:rFonts w:ascii="Arial" w:hAnsi="Arial" w:cs="Arial"/>
          <w:sz w:val="20"/>
        </w:rPr>
        <w:t xml:space="preserve">rican Psychological Association; </w:t>
      </w:r>
      <w:r w:rsidR="003C46A3" w:rsidRPr="00D56CAE">
        <w:rPr>
          <w:rFonts w:ascii="Arial" w:hAnsi="Arial" w:cs="Arial"/>
          <w:b/>
          <w:sz w:val="20"/>
        </w:rPr>
        <w:t>OR</w:t>
      </w:r>
    </w:p>
    <w:p w:rsidR="003E4833" w:rsidRPr="00D56CAE" w:rsidRDefault="003E4833" w:rsidP="003C46A3">
      <w:pPr>
        <w:numPr>
          <w:ilvl w:val="0"/>
          <w:numId w:val="27"/>
        </w:numPr>
        <w:tabs>
          <w:tab w:val="clear" w:pos="1080"/>
          <w:tab w:val="num" w:pos="720"/>
          <w:tab w:val="left" w:pos="1440"/>
        </w:tabs>
        <w:ind w:left="720"/>
        <w:rPr>
          <w:rFonts w:ascii="Arial" w:hAnsi="Arial" w:cs="Arial"/>
          <w:sz w:val="20"/>
        </w:rPr>
      </w:pPr>
      <w:r w:rsidRPr="00D56CAE">
        <w:rPr>
          <w:rFonts w:ascii="Arial" w:hAnsi="Arial" w:cs="Arial"/>
          <w:sz w:val="20"/>
        </w:rPr>
        <w:t xml:space="preserve">Gibaldi, Joseph. (1999). </w:t>
      </w:r>
      <w:r w:rsidRPr="00D56CAE">
        <w:rPr>
          <w:rFonts w:ascii="Arial" w:hAnsi="Arial" w:cs="Arial"/>
          <w:i/>
          <w:sz w:val="20"/>
        </w:rPr>
        <w:t>MLA handbook for writers of research papers</w:t>
      </w:r>
      <w:r w:rsidR="00E24E0B">
        <w:rPr>
          <w:rFonts w:ascii="Arial" w:hAnsi="Arial" w:cs="Arial"/>
          <w:sz w:val="20"/>
        </w:rPr>
        <w:t>. (5</w:t>
      </w:r>
      <w:r w:rsidR="00E24E0B" w:rsidRPr="00E24E0B">
        <w:rPr>
          <w:rFonts w:ascii="Arial" w:hAnsi="Arial" w:cs="Arial"/>
          <w:sz w:val="20"/>
          <w:vertAlign w:val="superscript"/>
        </w:rPr>
        <w:t>th</w:t>
      </w:r>
      <w:r w:rsidR="00E24E0B">
        <w:rPr>
          <w:rFonts w:ascii="Arial" w:hAnsi="Arial" w:cs="Arial"/>
          <w:sz w:val="20"/>
        </w:rPr>
        <w:t xml:space="preserve"> </w:t>
      </w:r>
      <w:proofErr w:type="gramStart"/>
      <w:r w:rsidR="00E24E0B">
        <w:rPr>
          <w:rFonts w:ascii="Arial" w:hAnsi="Arial" w:cs="Arial"/>
          <w:sz w:val="20"/>
        </w:rPr>
        <w:t>ed</w:t>
      </w:r>
      <w:proofErr w:type="gramEnd"/>
      <w:r w:rsidR="00E24E0B">
        <w:rPr>
          <w:rFonts w:ascii="Arial" w:hAnsi="Arial" w:cs="Arial"/>
          <w:sz w:val="20"/>
        </w:rPr>
        <w:t>.)</w:t>
      </w:r>
      <w:r w:rsidRPr="00D56CAE">
        <w:rPr>
          <w:rFonts w:ascii="Arial" w:hAnsi="Arial" w:cs="Arial"/>
          <w:sz w:val="20"/>
        </w:rPr>
        <w:t xml:space="preserve">. </w:t>
      </w:r>
      <w:smartTag w:uri="urn:schemas-microsoft-com:office:smarttags" w:element="State">
        <w:r w:rsidRPr="00D56CAE">
          <w:rPr>
            <w:rFonts w:ascii="Arial" w:hAnsi="Arial" w:cs="Arial"/>
            <w:sz w:val="20"/>
          </w:rPr>
          <w:t>New York</w:t>
        </w:r>
      </w:smartTag>
      <w:r w:rsidRPr="00D56CAE">
        <w:rPr>
          <w:rFonts w:ascii="Arial" w:hAnsi="Arial" w:cs="Arial"/>
          <w:sz w:val="20"/>
        </w:rPr>
        <w:t xml:space="preserve">: The Modern Language Association of </w:t>
      </w:r>
      <w:smartTag w:uri="urn:schemas-microsoft-com:office:smarttags" w:element="country-region">
        <w:smartTag w:uri="urn:schemas-microsoft-com:office:smarttags" w:element="place">
          <w:r w:rsidRPr="00D56CAE">
            <w:rPr>
              <w:rFonts w:ascii="Arial" w:hAnsi="Arial" w:cs="Arial"/>
              <w:sz w:val="20"/>
            </w:rPr>
            <w:t>America</w:t>
          </w:r>
        </w:smartTag>
      </w:smartTag>
      <w:r w:rsidR="003C46A3" w:rsidRPr="00D56CAE">
        <w:rPr>
          <w:rFonts w:ascii="Arial" w:hAnsi="Arial" w:cs="Arial"/>
          <w:sz w:val="20"/>
        </w:rPr>
        <w:t xml:space="preserve">; </w:t>
      </w:r>
      <w:r w:rsidR="003C46A3" w:rsidRPr="00D56CAE">
        <w:rPr>
          <w:rFonts w:ascii="Arial" w:hAnsi="Arial" w:cs="Arial"/>
          <w:b/>
          <w:sz w:val="20"/>
        </w:rPr>
        <w:t>OR</w:t>
      </w:r>
    </w:p>
    <w:p w:rsidR="003E4833" w:rsidRDefault="003E4833" w:rsidP="00771296">
      <w:pPr>
        <w:numPr>
          <w:ilvl w:val="0"/>
          <w:numId w:val="27"/>
        </w:numPr>
        <w:tabs>
          <w:tab w:val="clear" w:pos="1080"/>
          <w:tab w:val="num" w:pos="720"/>
          <w:tab w:val="left" w:pos="1440"/>
        </w:tabs>
        <w:spacing w:after="200"/>
        <w:ind w:left="720"/>
        <w:rPr>
          <w:rFonts w:ascii="Arial" w:hAnsi="Arial" w:cs="Arial"/>
          <w:sz w:val="20"/>
        </w:rPr>
      </w:pPr>
      <w:r>
        <w:rPr>
          <w:rFonts w:ascii="Arial" w:hAnsi="Arial" w:cs="Arial"/>
          <w:sz w:val="20"/>
        </w:rPr>
        <w:t>Harris, M. (200</w:t>
      </w:r>
      <w:smartTag w:uri="urn:schemas-microsoft-com:office:smarttags" w:element="PersonName">
        <w:r>
          <w:rPr>
            <w:rFonts w:ascii="Arial" w:hAnsi="Arial" w:cs="Arial"/>
            <w:sz w:val="20"/>
          </w:rPr>
          <w:t>3</w:t>
        </w:r>
      </w:smartTag>
      <w:r>
        <w:rPr>
          <w:rFonts w:ascii="Arial" w:hAnsi="Arial" w:cs="Arial"/>
          <w:sz w:val="20"/>
        </w:rPr>
        <w:t xml:space="preserve">). </w:t>
      </w:r>
      <w:r>
        <w:rPr>
          <w:rFonts w:ascii="Arial" w:hAnsi="Arial" w:cs="Arial"/>
          <w:i/>
          <w:sz w:val="20"/>
        </w:rPr>
        <w:t>Prentice Hall reference guide to grammar and usage.</w:t>
      </w:r>
      <w:r>
        <w:rPr>
          <w:rFonts w:ascii="Arial" w:hAnsi="Arial" w:cs="Arial"/>
          <w:sz w:val="20"/>
        </w:rPr>
        <w:t xml:space="preserve"> </w:t>
      </w:r>
      <w:r w:rsidR="00E24E0B">
        <w:rPr>
          <w:rFonts w:ascii="Arial" w:hAnsi="Arial" w:cs="Arial"/>
          <w:sz w:val="20"/>
        </w:rPr>
        <w:t>(5</w:t>
      </w:r>
      <w:r w:rsidR="00E24E0B" w:rsidRPr="00E24E0B">
        <w:rPr>
          <w:rFonts w:ascii="Arial" w:hAnsi="Arial" w:cs="Arial"/>
          <w:sz w:val="20"/>
          <w:vertAlign w:val="superscript"/>
        </w:rPr>
        <w:t>th</w:t>
      </w:r>
      <w:r w:rsidR="00E24E0B">
        <w:rPr>
          <w:rFonts w:ascii="Arial" w:hAnsi="Arial" w:cs="Arial"/>
          <w:sz w:val="20"/>
        </w:rPr>
        <w:t xml:space="preserve"> </w:t>
      </w:r>
      <w:proofErr w:type="gramStart"/>
      <w:r w:rsidR="00E24E0B">
        <w:rPr>
          <w:rFonts w:ascii="Arial" w:hAnsi="Arial" w:cs="Arial"/>
          <w:sz w:val="20"/>
        </w:rPr>
        <w:t>ed</w:t>
      </w:r>
      <w:proofErr w:type="gramEnd"/>
      <w:r w:rsidR="00E24E0B">
        <w:rPr>
          <w:rFonts w:ascii="Arial" w:hAnsi="Arial" w:cs="Arial"/>
          <w:sz w:val="20"/>
        </w:rPr>
        <w:t>.)</w:t>
      </w:r>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Upper Saddle River</w:t>
          </w:r>
        </w:smartTag>
        <w:r>
          <w:rPr>
            <w:rFonts w:ascii="Arial" w:hAnsi="Arial" w:cs="Arial"/>
            <w:sz w:val="20"/>
          </w:rPr>
          <w:t xml:space="preserve">, </w:t>
        </w:r>
        <w:smartTag w:uri="urn:schemas-microsoft-com:office:smarttags" w:element="State">
          <w:r>
            <w:rPr>
              <w:rFonts w:ascii="Arial" w:hAnsi="Arial" w:cs="Arial"/>
              <w:sz w:val="20"/>
            </w:rPr>
            <w:t>NJ</w:t>
          </w:r>
        </w:smartTag>
      </w:smartTag>
      <w:r>
        <w:rPr>
          <w:rFonts w:ascii="Arial" w:hAnsi="Arial" w:cs="Arial"/>
          <w:sz w:val="20"/>
        </w:rPr>
        <w:t>: Prentice Hall.</w:t>
      </w:r>
    </w:p>
    <w:p w:rsidR="003E4833" w:rsidRDefault="003E4833" w:rsidP="00771296">
      <w:pPr>
        <w:spacing w:after="200"/>
        <w:rPr>
          <w:rFonts w:ascii="Arial" w:hAnsi="Arial" w:cs="Arial"/>
          <w:sz w:val="20"/>
          <w:szCs w:val="20"/>
        </w:rPr>
      </w:pPr>
      <w:r>
        <w:rPr>
          <w:rFonts w:ascii="Arial" w:hAnsi="Arial" w:cs="Arial"/>
          <w:b/>
          <w:u w:val="single"/>
        </w:rPr>
        <w:t>Faculty Contact Information and Calendar of Due Dates</w:t>
      </w:r>
      <w:proofErr w:type="gramStart"/>
      <w:r w:rsidR="00C45836">
        <w:rPr>
          <w:rFonts w:ascii="Arial" w:hAnsi="Arial" w:cs="Arial"/>
          <w:b/>
          <w:u w:val="single"/>
        </w:rPr>
        <w:t>:</w:t>
      </w:r>
      <w:proofErr w:type="gramEnd"/>
      <w:r>
        <w:rPr>
          <w:rFonts w:ascii="Arial" w:hAnsi="Arial" w:cs="Arial"/>
          <w:b/>
          <w:u w:val="single"/>
        </w:rPr>
        <w:br/>
      </w:r>
      <w:r>
        <w:rPr>
          <w:rFonts w:ascii="Arial" w:hAnsi="Arial" w:cs="Arial"/>
          <w:sz w:val="20"/>
          <w:szCs w:val="20"/>
        </w:rPr>
        <w:t xml:space="preserve">Since this is a multiple section course, each individual instructor develops his/her calendar. Personal contact information and office hours will be provided by </w:t>
      </w:r>
      <w:r w:rsidR="00ED5CF1">
        <w:rPr>
          <w:rFonts w:ascii="Arial" w:hAnsi="Arial" w:cs="Arial"/>
          <w:sz w:val="20"/>
          <w:szCs w:val="20"/>
        </w:rPr>
        <w:t xml:space="preserve">your </w:t>
      </w:r>
      <w:r>
        <w:rPr>
          <w:rFonts w:ascii="Arial" w:hAnsi="Arial" w:cs="Arial"/>
          <w:sz w:val="20"/>
          <w:szCs w:val="20"/>
        </w:rPr>
        <w:t>instructor.</w:t>
      </w:r>
    </w:p>
    <w:p w:rsidR="003E4833" w:rsidRDefault="003E4833" w:rsidP="003E4833">
      <w:pPr>
        <w:rPr>
          <w:rFonts w:ascii="Arial" w:hAnsi="Arial" w:cs="Arial"/>
          <w:b/>
          <w:u w:val="single"/>
        </w:rPr>
      </w:pPr>
      <w:r>
        <w:rPr>
          <w:rFonts w:ascii="Arial" w:hAnsi="Arial" w:cs="Arial"/>
          <w:b/>
          <w:u w:val="single"/>
        </w:rPr>
        <w:t>Library Liason</w:t>
      </w:r>
    </w:p>
    <w:p w:rsidR="003E4833" w:rsidRDefault="00B94C6E" w:rsidP="00771296">
      <w:pPr>
        <w:spacing w:after="200"/>
        <w:rPr>
          <w:rFonts w:ascii="Arial" w:hAnsi="Arial" w:cs="Arial"/>
          <w:b/>
          <w:bCs/>
          <w:u w:val="single"/>
        </w:rPr>
      </w:pPr>
      <w:r w:rsidRPr="00B94C6E">
        <w:rPr>
          <w:rFonts w:ascii="Arial" w:hAnsi="Arial" w:cs="Arial"/>
          <w:sz w:val="20"/>
          <w:szCs w:val="20"/>
        </w:rPr>
        <w:t xml:space="preserve">Learners are encouraged to contact </w:t>
      </w:r>
      <w:r w:rsidR="00A55EA9">
        <w:rPr>
          <w:rFonts w:ascii="Arial" w:hAnsi="Arial" w:cs="Arial"/>
          <w:sz w:val="20"/>
          <w:szCs w:val="20"/>
        </w:rPr>
        <w:t>Paul Kauppila Reference/Instruction</w:t>
      </w:r>
      <w:r w:rsidR="00A55EA9" w:rsidRPr="00B94C6E">
        <w:rPr>
          <w:rStyle w:val="bodytext1"/>
          <w:rFonts w:ascii="Arial" w:hAnsi="Arial" w:cs="Arial"/>
          <w:sz w:val="20"/>
          <w:szCs w:val="20"/>
        </w:rPr>
        <w:t xml:space="preserve"> </w:t>
      </w:r>
      <w:r w:rsidRPr="00B94C6E">
        <w:rPr>
          <w:rStyle w:val="bodytext1"/>
          <w:rFonts w:ascii="Arial" w:hAnsi="Arial" w:cs="Arial"/>
          <w:sz w:val="20"/>
          <w:szCs w:val="20"/>
        </w:rPr>
        <w:t>Librarian</w:t>
      </w:r>
      <w:r w:rsidRPr="00B94C6E">
        <w:rPr>
          <w:rFonts w:ascii="Arial" w:hAnsi="Arial" w:cs="Arial"/>
          <w:sz w:val="20"/>
          <w:szCs w:val="20"/>
        </w:rPr>
        <w:t>, the HRTM / SJSU Librarian</w:t>
      </w:r>
      <w:r w:rsidR="001818D8">
        <w:rPr>
          <w:rFonts w:ascii="Arial" w:hAnsi="Arial" w:cs="Arial"/>
          <w:sz w:val="20"/>
          <w:szCs w:val="20"/>
        </w:rPr>
        <w:t xml:space="preserve"> liaison for research guidance.</w:t>
      </w:r>
      <w:r w:rsidR="00A55EA9" w:rsidRPr="00A55EA9">
        <w:rPr>
          <w:rFonts w:ascii="Arial" w:hAnsi="Arial" w:cs="Arial"/>
          <w:sz w:val="20"/>
          <w:szCs w:val="20"/>
        </w:rPr>
        <w:t xml:space="preserve"> </w:t>
      </w:r>
      <w:hyperlink r:id="rId7" w:history="1">
        <w:r w:rsidR="001818D8">
          <w:rPr>
            <w:rStyle w:val="Hyperlink"/>
            <w:rFonts w:ascii="Arial" w:hAnsi="Arial" w:cs="Arial"/>
            <w:sz w:val="20"/>
            <w:szCs w:val="20"/>
          </w:rPr>
          <w:t>Paul Kauppila's email address is paul.kauppila@sjsu.edu</w:t>
        </w:r>
      </w:hyperlink>
      <w:r w:rsidR="00A55EA9">
        <w:rPr>
          <w:rFonts w:ascii="Arial" w:hAnsi="Arial" w:cs="Arial"/>
          <w:sz w:val="20"/>
          <w:szCs w:val="20"/>
        </w:rPr>
        <w:t xml:space="preserve"> .</w:t>
      </w:r>
      <w:r w:rsidR="001818D8">
        <w:rPr>
          <w:rFonts w:ascii="Arial" w:hAnsi="Arial" w:cs="Arial"/>
          <w:sz w:val="20"/>
          <w:szCs w:val="20"/>
        </w:rPr>
        <w:t xml:space="preserve"> His</w:t>
      </w:r>
      <w:r w:rsidRPr="00B94C6E">
        <w:rPr>
          <w:rFonts w:ascii="Arial" w:hAnsi="Arial" w:cs="Arial"/>
          <w:sz w:val="20"/>
          <w:szCs w:val="20"/>
        </w:rPr>
        <w:t xml:space="preserve"> </w:t>
      </w:r>
      <w:r w:rsidR="00A55EA9">
        <w:rPr>
          <w:rFonts w:ascii="Arial" w:hAnsi="Arial" w:cs="Arial"/>
          <w:sz w:val="20"/>
          <w:szCs w:val="20"/>
        </w:rPr>
        <w:t>phone number is (408) 808 - 2042</w:t>
      </w:r>
      <w:r w:rsidRPr="00B94C6E">
        <w:rPr>
          <w:rFonts w:ascii="Arial" w:hAnsi="Arial" w:cs="Arial"/>
          <w:sz w:val="20"/>
          <w:szCs w:val="20"/>
        </w:rPr>
        <w:t>.</w:t>
      </w:r>
      <w:r w:rsidR="004354EA">
        <w:rPr>
          <w:rFonts w:ascii="Arial" w:hAnsi="Arial" w:cs="Arial"/>
          <w:sz w:val="20"/>
          <w:szCs w:val="20"/>
        </w:rPr>
        <w:br w:type="page"/>
      </w:r>
      <w:r w:rsidR="003E4833">
        <w:rPr>
          <w:rFonts w:ascii="Arial" w:hAnsi="Arial" w:cs="Arial"/>
          <w:b/>
          <w:bCs/>
          <w:u w:val="single"/>
        </w:rPr>
        <w:lastRenderedPageBreak/>
        <w:t>EVALUATION METHODS FOR LEARNING AND GRADING PURPOSES:</w:t>
      </w:r>
    </w:p>
    <w:p w:rsidR="003E4833" w:rsidRDefault="003E4833" w:rsidP="00D56CAE">
      <w:pPr>
        <w:rPr>
          <w:rFonts w:ascii="Arial" w:hAnsi="Arial" w:cs="Arial"/>
          <w:color w:val="000000"/>
          <w:sz w:val="20"/>
        </w:rPr>
      </w:pPr>
      <w:r>
        <w:rPr>
          <w:rFonts w:ascii="Arial" w:hAnsi="Arial" w:cs="Arial"/>
          <w:b/>
          <w:bCs/>
          <w:color w:val="000000"/>
          <w:sz w:val="20"/>
        </w:rPr>
        <w:t>DEMONSTRATION OF KNOWLEDGE</w:t>
      </w:r>
      <w:r w:rsidR="00C45836">
        <w:rPr>
          <w:rFonts w:ascii="Arial" w:hAnsi="Arial" w:cs="Arial"/>
          <w:b/>
          <w:bCs/>
          <w:color w:val="000000"/>
          <w:sz w:val="20"/>
        </w:rPr>
        <w:t xml:space="preserve"> </w:t>
      </w:r>
      <w:r>
        <w:rPr>
          <w:rFonts w:ascii="Arial" w:hAnsi="Arial" w:cs="Arial"/>
          <w:color w:val="000000"/>
          <w:sz w:val="20"/>
        </w:rPr>
        <w:t>(50 percent)</w:t>
      </w:r>
      <w:r w:rsidR="00D56CAE">
        <w:rPr>
          <w:rFonts w:ascii="Arial" w:hAnsi="Arial" w:cs="Arial"/>
          <w:color w:val="000000"/>
          <w:sz w:val="20"/>
        </w:rPr>
        <w:t xml:space="preserve"> </w:t>
      </w:r>
      <w:proofErr w:type="gramStart"/>
      <w:r w:rsidRPr="00D56CAE">
        <w:rPr>
          <w:rFonts w:ascii="Arial" w:hAnsi="Arial" w:cs="Arial"/>
          <w:b/>
          <w:color w:val="000000"/>
          <w:sz w:val="20"/>
        </w:rPr>
        <w:t>See</w:t>
      </w:r>
      <w:proofErr w:type="gramEnd"/>
      <w:r w:rsidRPr="00D56CAE">
        <w:rPr>
          <w:rFonts w:ascii="Arial" w:hAnsi="Arial" w:cs="Arial"/>
          <w:b/>
          <w:color w:val="000000"/>
          <w:sz w:val="20"/>
        </w:rPr>
        <w:t xml:space="preserve"> Appendices A, </w:t>
      </w:r>
      <w:r w:rsidR="002F61F5">
        <w:rPr>
          <w:rFonts w:ascii="Arial" w:hAnsi="Arial" w:cs="Arial"/>
          <w:b/>
          <w:color w:val="000000"/>
          <w:sz w:val="20"/>
        </w:rPr>
        <w:t xml:space="preserve">B, </w:t>
      </w:r>
      <w:r w:rsidR="00D56CAE" w:rsidRPr="00D56CAE">
        <w:rPr>
          <w:rFonts w:ascii="Arial" w:hAnsi="Arial" w:cs="Arial"/>
          <w:b/>
          <w:color w:val="000000"/>
          <w:sz w:val="20"/>
        </w:rPr>
        <w:t>C</w:t>
      </w:r>
      <w:r w:rsidR="002F61F5">
        <w:rPr>
          <w:rFonts w:ascii="Arial" w:hAnsi="Arial" w:cs="Arial"/>
          <w:b/>
          <w:color w:val="000000"/>
          <w:sz w:val="20"/>
        </w:rPr>
        <w:t>, &amp; D</w:t>
      </w:r>
      <w:r w:rsidR="00D56CAE" w:rsidRPr="00D56CAE">
        <w:rPr>
          <w:rFonts w:ascii="Arial" w:hAnsi="Arial" w:cs="Arial"/>
          <w:b/>
          <w:color w:val="000000"/>
          <w:sz w:val="20"/>
        </w:rPr>
        <w:t xml:space="preserve"> for assignment</w:t>
      </w:r>
      <w:r w:rsidR="002F61F5">
        <w:rPr>
          <w:rFonts w:ascii="Arial" w:hAnsi="Arial" w:cs="Arial"/>
          <w:b/>
          <w:color w:val="000000"/>
          <w:sz w:val="20"/>
        </w:rPr>
        <w:t xml:space="preserve"> detail</w:t>
      </w:r>
      <w:r w:rsidR="00D56CAE" w:rsidRPr="00D56CAE">
        <w:rPr>
          <w:rFonts w:ascii="Arial" w:hAnsi="Arial" w:cs="Arial"/>
          <w:b/>
          <w:color w:val="000000"/>
          <w:sz w:val="20"/>
        </w:rPr>
        <w:t>s</w:t>
      </w:r>
      <w:r w:rsidR="00C45836">
        <w:rPr>
          <w:rFonts w:ascii="Arial" w:hAnsi="Arial" w:cs="Arial"/>
          <w:b/>
          <w:color w:val="000000"/>
          <w:sz w:val="20"/>
        </w:rPr>
        <w:t>:</w:t>
      </w:r>
    </w:p>
    <w:p w:rsidR="00523500" w:rsidRPr="00C86208" w:rsidRDefault="003E4833" w:rsidP="003E4833">
      <w:pPr>
        <w:numPr>
          <w:ilvl w:val="0"/>
          <w:numId w:val="4"/>
        </w:numPr>
        <w:tabs>
          <w:tab w:val="left" w:pos="1800"/>
        </w:tabs>
        <w:rPr>
          <w:rFonts w:ascii="Arial" w:hAnsi="Arial" w:cs="Arial"/>
          <w:color w:val="000000"/>
          <w:sz w:val="20"/>
        </w:rPr>
      </w:pPr>
      <w:r w:rsidRPr="00C86208">
        <w:rPr>
          <w:rFonts w:ascii="Arial" w:hAnsi="Arial" w:cs="Arial"/>
          <w:color w:val="000000"/>
          <w:sz w:val="20"/>
        </w:rPr>
        <w:t xml:space="preserve">Assignment 1: </w:t>
      </w:r>
      <w:r w:rsidR="00523500" w:rsidRPr="00C86208">
        <w:rPr>
          <w:rFonts w:ascii="Arial" w:hAnsi="Arial" w:cs="Arial"/>
          <w:color w:val="000000"/>
          <w:sz w:val="20"/>
        </w:rPr>
        <w:t>Reflective Paper:  My Past and Present Experiences with Play and Leisure</w:t>
      </w:r>
      <w:r w:rsidR="002F61F5">
        <w:rPr>
          <w:rFonts w:ascii="Arial" w:hAnsi="Arial" w:cs="Arial"/>
          <w:color w:val="000000"/>
          <w:sz w:val="20"/>
        </w:rPr>
        <w:t>.</w:t>
      </w:r>
    </w:p>
    <w:p w:rsidR="003E4833" w:rsidRPr="00C86208" w:rsidRDefault="006C3AD0" w:rsidP="003E4833">
      <w:pPr>
        <w:numPr>
          <w:ilvl w:val="0"/>
          <w:numId w:val="4"/>
        </w:numPr>
        <w:tabs>
          <w:tab w:val="left" w:pos="1800"/>
        </w:tabs>
        <w:rPr>
          <w:rFonts w:ascii="Arial" w:hAnsi="Arial" w:cs="Arial"/>
          <w:color w:val="000000"/>
          <w:sz w:val="20"/>
        </w:rPr>
      </w:pPr>
      <w:r>
        <w:rPr>
          <w:rFonts w:ascii="Arial" w:hAnsi="Arial" w:cs="Arial"/>
          <w:color w:val="000000"/>
          <w:sz w:val="20"/>
        </w:rPr>
        <w:t xml:space="preserve">Assignment 2: </w:t>
      </w:r>
      <w:r w:rsidR="003E4833" w:rsidRPr="00C86208">
        <w:rPr>
          <w:rFonts w:ascii="Arial" w:hAnsi="Arial" w:cs="Arial"/>
          <w:color w:val="000000"/>
          <w:sz w:val="20"/>
        </w:rPr>
        <w:t>Leisure Exploration: Teaching, Learning, a</w:t>
      </w:r>
      <w:r w:rsidR="002F61F5">
        <w:rPr>
          <w:rFonts w:ascii="Arial" w:hAnsi="Arial" w:cs="Arial"/>
          <w:color w:val="000000"/>
          <w:sz w:val="20"/>
        </w:rPr>
        <w:t>nd Sharing (Oral Report).</w:t>
      </w:r>
    </w:p>
    <w:p w:rsidR="003E4833" w:rsidRPr="00C86208" w:rsidRDefault="00D56CAE" w:rsidP="003E4833">
      <w:pPr>
        <w:numPr>
          <w:ilvl w:val="0"/>
          <w:numId w:val="4"/>
        </w:numPr>
        <w:tabs>
          <w:tab w:val="left" w:pos="1800"/>
        </w:tabs>
        <w:rPr>
          <w:rFonts w:ascii="Arial" w:hAnsi="Arial" w:cs="Arial"/>
          <w:color w:val="000000"/>
          <w:sz w:val="20"/>
        </w:rPr>
      </w:pPr>
      <w:r>
        <w:rPr>
          <w:rFonts w:ascii="Arial" w:hAnsi="Arial" w:cs="Arial"/>
          <w:color w:val="000000"/>
          <w:sz w:val="20"/>
        </w:rPr>
        <w:t xml:space="preserve">Assignment </w:t>
      </w:r>
      <w:smartTag w:uri="urn:schemas-microsoft-com:office:smarttags" w:element="PersonName">
        <w:r>
          <w:rPr>
            <w:rFonts w:ascii="Arial" w:hAnsi="Arial" w:cs="Arial"/>
            <w:color w:val="000000"/>
            <w:sz w:val="20"/>
          </w:rPr>
          <w:t>3</w:t>
        </w:r>
      </w:smartTag>
      <w:r w:rsidR="003E4833" w:rsidRPr="00C86208">
        <w:rPr>
          <w:rFonts w:ascii="Arial" w:hAnsi="Arial" w:cs="Arial"/>
          <w:color w:val="000000"/>
          <w:sz w:val="20"/>
        </w:rPr>
        <w:t xml:space="preserve">: Leisure Discovery Event: Experiencing SJSU as a </w:t>
      </w:r>
      <w:smartTag w:uri="urn:schemas-microsoft-com:office:smarttags" w:element="place">
        <w:smartTag w:uri="urn:schemas-microsoft-com:office:smarttags" w:element="PlaceName">
          <w:r w:rsidR="003E4833" w:rsidRPr="00C86208">
            <w:rPr>
              <w:rFonts w:ascii="Arial" w:hAnsi="Arial" w:cs="Arial"/>
              <w:color w:val="000000"/>
              <w:sz w:val="20"/>
            </w:rPr>
            <w:t>Learning</w:t>
          </w:r>
        </w:smartTag>
        <w:r w:rsidR="003E4833" w:rsidRPr="00C86208">
          <w:rPr>
            <w:rFonts w:ascii="Arial" w:hAnsi="Arial" w:cs="Arial"/>
            <w:color w:val="000000"/>
            <w:sz w:val="20"/>
          </w:rPr>
          <w:t xml:space="preserve"> </w:t>
        </w:r>
        <w:smartTag w:uri="urn:schemas-microsoft-com:office:smarttags" w:element="PlaceType">
          <w:r w:rsidR="003E4833" w:rsidRPr="00C86208">
            <w:rPr>
              <w:rFonts w:ascii="Arial" w:hAnsi="Arial" w:cs="Arial"/>
              <w:color w:val="000000"/>
              <w:sz w:val="20"/>
            </w:rPr>
            <w:t>Center</w:t>
          </w:r>
        </w:smartTag>
      </w:smartTag>
      <w:r w:rsidR="002F61F5">
        <w:rPr>
          <w:rFonts w:ascii="Arial" w:hAnsi="Arial" w:cs="Arial"/>
          <w:color w:val="000000"/>
          <w:sz w:val="20"/>
        </w:rPr>
        <w:t>.</w:t>
      </w:r>
    </w:p>
    <w:p w:rsidR="003E4833" w:rsidRDefault="00D56CAE" w:rsidP="003E4833">
      <w:pPr>
        <w:numPr>
          <w:ilvl w:val="0"/>
          <w:numId w:val="4"/>
        </w:numPr>
        <w:tabs>
          <w:tab w:val="left" w:pos="1800"/>
        </w:tabs>
        <w:rPr>
          <w:rFonts w:ascii="Arial" w:hAnsi="Arial" w:cs="Arial"/>
          <w:color w:val="000000"/>
          <w:sz w:val="20"/>
        </w:rPr>
      </w:pPr>
      <w:r>
        <w:rPr>
          <w:rFonts w:ascii="Arial" w:hAnsi="Arial" w:cs="Arial"/>
          <w:color w:val="000000"/>
          <w:sz w:val="20"/>
        </w:rPr>
        <w:t>Assignment 4</w:t>
      </w:r>
      <w:r w:rsidR="003E4833" w:rsidRPr="00C86208">
        <w:rPr>
          <w:rFonts w:ascii="Arial" w:hAnsi="Arial" w:cs="Arial"/>
          <w:color w:val="000000"/>
          <w:sz w:val="20"/>
        </w:rPr>
        <w:t xml:space="preserve">: </w:t>
      </w:r>
      <w:r>
        <w:rPr>
          <w:rFonts w:ascii="Arial" w:hAnsi="Arial" w:cs="Arial"/>
          <w:color w:val="000000"/>
          <w:sz w:val="20"/>
        </w:rPr>
        <w:t xml:space="preserve">(a) Finding My Own Morrie: </w:t>
      </w:r>
      <w:r w:rsidR="00523500" w:rsidRPr="00C86208">
        <w:rPr>
          <w:rFonts w:ascii="Arial" w:hAnsi="Arial" w:cs="Arial"/>
          <w:color w:val="000000"/>
          <w:sz w:val="20"/>
        </w:rPr>
        <w:t xml:space="preserve">Meaningful Life </w:t>
      </w:r>
      <w:smartTag w:uri="urn:schemas-microsoft-com:office:smarttags" w:element="City">
        <w:smartTag w:uri="urn:schemas-microsoft-com:office:smarttags" w:element="place">
          <w:r w:rsidR="00523500" w:rsidRPr="00C86208">
            <w:rPr>
              <w:rFonts w:ascii="Arial" w:hAnsi="Arial" w:cs="Arial"/>
              <w:color w:val="000000"/>
              <w:sz w:val="20"/>
            </w:rPr>
            <w:t>Mentor</w:t>
          </w:r>
        </w:smartTag>
      </w:smartTag>
      <w:r w:rsidR="00523500" w:rsidRPr="00C86208">
        <w:rPr>
          <w:rFonts w:ascii="Arial" w:hAnsi="Arial" w:cs="Arial"/>
          <w:color w:val="000000"/>
          <w:sz w:val="20"/>
        </w:rPr>
        <w:t xml:space="preserve"> Paper</w:t>
      </w:r>
      <w:r>
        <w:rPr>
          <w:rFonts w:ascii="Arial" w:hAnsi="Arial" w:cs="Arial"/>
          <w:color w:val="000000"/>
          <w:sz w:val="20"/>
        </w:rPr>
        <w:t>;</w:t>
      </w:r>
      <w:r w:rsidR="00C86208">
        <w:rPr>
          <w:rFonts w:ascii="Arial" w:hAnsi="Arial" w:cs="Arial"/>
          <w:color w:val="000000"/>
          <w:sz w:val="20"/>
        </w:rPr>
        <w:t xml:space="preserve">  </w:t>
      </w:r>
      <w:r w:rsidRPr="00D56CAE">
        <w:rPr>
          <w:rFonts w:ascii="Arial" w:hAnsi="Arial" w:cs="Arial"/>
          <w:b/>
          <w:color w:val="000000"/>
          <w:sz w:val="20"/>
        </w:rPr>
        <w:t>OR</w:t>
      </w:r>
      <w:r w:rsidR="002F61F5">
        <w:rPr>
          <w:rFonts w:ascii="Arial" w:hAnsi="Arial" w:cs="Arial"/>
          <w:b/>
          <w:color w:val="000000"/>
          <w:sz w:val="20"/>
        </w:rPr>
        <w:t>,</w:t>
      </w:r>
    </w:p>
    <w:p w:rsidR="00C86208" w:rsidRPr="00C86208" w:rsidRDefault="00D56CAE" w:rsidP="00C45836">
      <w:pPr>
        <w:spacing w:after="200"/>
        <w:ind w:left="3120"/>
        <w:rPr>
          <w:rFonts w:ascii="Arial" w:hAnsi="Arial" w:cs="Arial"/>
          <w:color w:val="000000"/>
          <w:sz w:val="20"/>
        </w:rPr>
      </w:pPr>
      <w:r>
        <w:rPr>
          <w:rFonts w:ascii="Arial" w:hAnsi="Arial" w:cs="Arial"/>
          <w:color w:val="000000"/>
          <w:sz w:val="20"/>
        </w:rPr>
        <w:t xml:space="preserve">(b) </w:t>
      </w:r>
      <w:r w:rsidR="00C86208">
        <w:rPr>
          <w:rFonts w:ascii="Arial" w:hAnsi="Arial" w:cs="Arial"/>
          <w:color w:val="000000"/>
          <w:sz w:val="20"/>
        </w:rPr>
        <w:t xml:space="preserve">Meaningful Life </w:t>
      </w:r>
      <w:smartTag w:uri="urn:schemas-microsoft-com:office:smarttags" w:element="place">
        <w:smartTag w:uri="urn:schemas-microsoft-com:office:smarttags" w:element="City">
          <w:r w:rsidR="00C86208">
            <w:rPr>
              <w:rFonts w:ascii="Arial" w:hAnsi="Arial" w:cs="Arial"/>
              <w:color w:val="000000"/>
              <w:sz w:val="20"/>
            </w:rPr>
            <w:t>Mentor</w:t>
          </w:r>
        </w:smartTag>
      </w:smartTag>
      <w:r>
        <w:rPr>
          <w:rFonts w:ascii="Arial" w:hAnsi="Arial" w:cs="Arial"/>
          <w:color w:val="000000"/>
          <w:sz w:val="20"/>
        </w:rPr>
        <w:t xml:space="preserve">: </w:t>
      </w:r>
      <w:r w:rsidR="00C86208">
        <w:rPr>
          <w:rFonts w:ascii="Arial" w:hAnsi="Arial" w:cs="Arial"/>
          <w:color w:val="000000"/>
          <w:sz w:val="20"/>
        </w:rPr>
        <w:t>Culmination Assignment</w:t>
      </w:r>
      <w:r w:rsidR="00C45836">
        <w:rPr>
          <w:rFonts w:ascii="Arial" w:hAnsi="Arial" w:cs="Arial"/>
          <w:color w:val="000000"/>
          <w:sz w:val="20"/>
        </w:rPr>
        <w:t>.</w:t>
      </w:r>
    </w:p>
    <w:p w:rsidR="003E4833" w:rsidRDefault="003E4833" w:rsidP="003E4833">
      <w:pPr>
        <w:rPr>
          <w:rFonts w:ascii="Arial" w:hAnsi="Arial" w:cs="Arial"/>
          <w:color w:val="000000"/>
          <w:sz w:val="20"/>
        </w:rPr>
      </w:pPr>
      <w:r>
        <w:rPr>
          <w:rFonts w:ascii="Arial" w:hAnsi="Arial" w:cs="Arial"/>
          <w:b/>
          <w:bCs/>
          <w:color w:val="000000"/>
          <w:sz w:val="20"/>
        </w:rPr>
        <w:t>EXAMINATIONS</w:t>
      </w:r>
      <w:r>
        <w:rPr>
          <w:rFonts w:ascii="Arial" w:hAnsi="Arial" w:cs="Arial"/>
          <w:color w:val="000000"/>
          <w:sz w:val="20"/>
        </w:rPr>
        <w:t xml:space="preserve"> (</w:t>
      </w:r>
      <w:smartTag w:uri="urn:schemas-microsoft-com:office:smarttags" w:element="PersonName">
        <w:r>
          <w:rPr>
            <w:rFonts w:ascii="Arial" w:hAnsi="Arial" w:cs="Arial"/>
            <w:color w:val="000000"/>
            <w:sz w:val="20"/>
          </w:rPr>
          <w:t>3</w:t>
        </w:r>
      </w:smartTag>
      <w:r>
        <w:rPr>
          <w:rFonts w:ascii="Arial" w:hAnsi="Arial" w:cs="Arial"/>
          <w:color w:val="000000"/>
          <w:sz w:val="20"/>
        </w:rPr>
        <w:t>0 percent)</w:t>
      </w:r>
      <w:r w:rsidR="00C45836">
        <w:rPr>
          <w:rFonts w:ascii="Arial" w:hAnsi="Arial" w:cs="Arial"/>
          <w:color w:val="000000"/>
          <w:sz w:val="20"/>
        </w:rPr>
        <w:t>:</w:t>
      </w:r>
    </w:p>
    <w:p w:rsidR="003E4833" w:rsidRDefault="003E4833" w:rsidP="00771296">
      <w:pPr>
        <w:spacing w:after="200"/>
        <w:ind w:left="1080"/>
        <w:rPr>
          <w:rFonts w:ascii="Arial" w:hAnsi="Arial" w:cs="Arial"/>
          <w:color w:val="000000"/>
          <w:sz w:val="20"/>
        </w:rPr>
      </w:pPr>
      <w:r>
        <w:rPr>
          <w:rFonts w:ascii="Arial" w:hAnsi="Arial" w:cs="Arial"/>
          <w:color w:val="000000"/>
          <w:sz w:val="20"/>
        </w:rPr>
        <w:t>At the discretion of the instructor, one or more quizzes and</w:t>
      </w:r>
      <w:r w:rsidR="00ED5CF1">
        <w:rPr>
          <w:rFonts w:ascii="Arial" w:hAnsi="Arial" w:cs="Arial"/>
          <w:color w:val="000000"/>
          <w:sz w:val="20"/>
        </w:rPr>
        <w:t xml:space="preserve"> </w:t>
      </w:r>
      <w:r>
        <w:rPr>
          <w:rFonts w:ascii="Arial" w:hAnsi="Arial" w:cs="Arial"/>
          <w:color w:val="000000"/>
          <w:sz w:val="20"/>
        </w:rPr>
        <w:t>/</w:t>
      </w:r>
      <w:r w:rsidR="00ED5CF1">
        <w:rPr>
          <w:rFonts w:ascii="Arial" w:hAnsi="Arial" w:cs="Arial"/>
          <w:color w:val="000000"/>
          <w:sz w:val="20"/>
        </w:rPr>
        <w:t xml:space="preserve"> </w:t>
      </w:r>
      <w:r>
        <w:rPr>
          <w:rFonts w:ascii="Arial" w:hAnsi="Arial" w:cs="Arial"/>
          <w:color w:val="000000"/>
          <w:sz w:val="20"/>
        </w:rPr>
        <w:t xml:space="preserve">or comprehensive examinations covering all readings and lectures will be administered during the course to assess student mastery of the materials read, presented throughout the course. </w:t>
      </w:r>
    </w:p>
    <w:p w:rsidR="003E4833" w:rsidRDefault="003E4833" w:rsidP="003E4833">
      <w:pPr>
        <w:rPr>
          <w:rFonts w:ascii="Arial" w:hAnsi="Arial" w:cs="Arial"/>
          <w:color w:val="000000"/>
          <w:sz w:val="20"/>
        </w:rPr>
      </w:pPr>
      <w:r>
        <w:rPr>
          <w:rFonts w:ascii="Arial" w:hAnsi="Arial" w:cs="Arial"/>
          <w:b/>
          <w:color w:val="000000"/>
          <w:sz w:val="20"/>
        </w:rPr>
        <w:t>HOMEWORK AND RESPONSIBLE PARTICIPATION</w:t>
      </w:r>
      <w:r>
        <w:rPr>
          <w:rFonts w:ascii="Arial" w:hAnsi="Arial" w:cs="Arial"/>
          <w:color w:val="000000"/>
          <w:sz w:val="20"/>
        </w:rPr>
        <w:t xml:space="preserve"> (20 percent)</w:t>
      </w:r>
      <w:r w:rsidR="00C45836">
        <w:rPr>
          <w:rFonts w:ascii="Arial" w:hAnsi="Arial" w:cs="Arial"/>
          <w:color w:val="000000"/>
          <w:sz w:val="20"/>
        </w:rPr>
        <w:t>:</w:t>
      </w:r>
    </w:p>
    <w:p w:rsidR="003E4833" w:rsidRDefault="003E4833" w:rsidP="003E4833">
      <w:pPr>
        <w:numPr>
          <w:ilvl w:val="0"/>
          <w:numId w:val="10"/>
        </w:numPr>
        <w:tabs>
          <w:tab w:val="left" w:pos="1800"/>
        </w:tabs>
        <w:rPr>
          <w:rFonts w:ascii="Arial" w:hAnsi="Arial" w:cs="Arial"/>
          <w:color w:val="000000"/>
          <w:sz w:val="20"/>
        </w:rPr>
      </w:pPr>
      <w:r>
        <w:rPr>
          <w:rFonts w:ascii="Arial" w:hAnsi="Arial" w:cs="Arial"/>
          <w:color w:val="000000"/>
          <w:sz w:val="20"/>
        </w:rPr>
        <w:t>Leisure Profile (pp. 277-298)</w:t>
      </w:r>
      <w:r w:rsidR="004502C7">
        <w:rPr>
          <w:rFonts w:ascii="Arial" w:hAnsi="Arial" w:cs="Arial"/>
          <w:color w:val="000000"/>
          <w:sz w:val="20"/>
        </w:rPr>
        <w:t>.</w:t>
      </w:r>
    </w:p>
    <w:p w:rsidR="003E4833" w:rsidRDefault="003E4833" w:rsidP="003E4833">
      <w:pPr>
        <w:numPr>
          <w:ilvl w:val="0"/>
          <w:numId w:val="10"/>
        </w:numPr>
        <w:tabs>
          <w:tab w:val="left" w:pos="1800"/>
        </w:tabs>
        <w:rPr>
          <w:rFonts w:ascii="Arial" w:hAnsi="Arial" w:cs="Arial"/>
          <w:color w:val="000000"/>
          <w:sz w:val="20"/>
        </w:rPr>
      </w:pPr>
      <w:r>
        <w:rPr>
          <w:rFonts w:ascii="Arial" w:hAnsi="Arial" w:cs="Arial"/>
          <w:color w:val="000000"/>
          <w:sz w:val="20"/>
        </w:rPr>
        <w:t>Textbook Appendix Exercise</w:t>
      </w:r>
      <w:r w:rsidR="004502C7">
        <w:rPr>
          <w:rFonts w:ascii="Arial" w:hAnsi="Arial" w:cs="Arial"/>
          <w:color w:val="000000"/>
          <w:sz w:val="20"/>
        </w:rPr>
        <w:t>s as assigned by the instructor.</w:t>
      </w:r>
    </w:p>
    <w:p w:rsidR="003E4833" w:rsidRDefault="003E4833" w:rsidP="00771296">
      <w:pPr>
        <w:numPr>
          <w:ilvl w:val="0"/>
          <w:numId w:val="10"/>
        </w:numPr>
        <w:tabs>
          <w:tab w:val="left" w:pos="1800"/>
        </w:tabs>
        <w:spacing w:after="200"/>
        <w:rPr>
          <w:rFonts w:ascii="Arial" w:hAnsi="Arial" w:cs="Arial"/>
          <w:color w:val="000000"/>
          <w:sz w:val="20"/>
        </w:rPr>
      </w:pPr>
      <w:r>
        <w:rPr>
          <w:rFonts w:ascii="Arial" w:hAnsi="Arial" w:cs="Arial"/>
          <w:color w:val="000000"/>
          <w:sz w:val="20"/>
        </w:rPr>
        <w:t>Other assignments at the discretion of the instructor</w:t>
      </w:r>
      <w:r w:rsidR="004502C7">
        <w:rPr>
          <w:rFonts w:ascii="Arial" w:hAnsi="Arial" w:cs="Arial"/>
          <w:color w:val="000000"/>
          <w:sz w:val="20"/>
        </w:rPr>
        <w:t>.</w:t>
      </w:r>
    </w:p>
    <w:p w:rsidR="003E4833" w:rsidRDefault="003E4833" w:rsidP="00771296">
      <w:pPr>
        <w:rPr>
          <w:rFonts w:ascii="Arial" w:hAnsi="Arial" w:cs="Arial"/>
          <w:color w:val="000000"/>
          <w:sz w:val="20"/>
        </w:rPr>
      </w:pPr>
      <w:r>
        <w:rPr>
          <w:rFonts w:ascii="Arial" w:hAnsi="Arial" w:cs="Arial"/>
          <w:b/>
          <w:bCs/>
          <w:color w:val="000000"/>
          <w:sz w:val="20"/>
        </w:rPr>
        <w:t>EVIDENCE OF RESPONSIBLE PARTICIPATION</w:t>
      </w:r>
      <w:r w:rsidR="000A661B">
        <w:rPr>
          <w:rFonts w:ascii="Arial" w:hAnsi="Arial" w:cs="Arial"/>
          <w:color w:val="000000"/>
          <w:sz w:val="20"/>
        </w:rPr>
        <w:t>:</w:t>
      </w:r>
    </w:p>
    <w:p w:rsidR="003E4833" w:rsidRDefault="003E4833" w:rsidP="003E4833">
      <w:pPr>
        <w:ind w:left="720" w:firstLine="360"/>
        <w:rPr>
          <w:rFonts w:ascii="Arial" w:hAnsi="Arial" w:cs="Arial"/>
          <w:color w:val="000000"/>
          <w:sz w:val="20"/>
        </w:rPr>
      </w:pPr>
      <w:r>
        <w:rPr>
          <w:rFonts w:ascii="Arial" w:hAnsi="Arial" w:cs="Arial"/>
          <w:color w:val="000000"/>
          <w:sz w:val="20"/>
        </w:rPr>
        <w:t>Responsible participation includes:</w:t>
      </w:r>
    </w:p>
    <w:p w:rsidR="003E4833" w:rsidRDefault="003E4833" w:rsidP="003E4833">
      <w:pPr>
        <w:numPr>
          <w:ilvl w:val="0"/>
          <w:numId w:val="5"/>
        </w:numPr>
        <w:tabs>
          <w:tab w:val="left" w:pos="1800"/>
        </w:tabs>
        <w:rPr>
          <w:rFonts w:ascii="Arial" w:hAnsi="Arial" w:cs="Arial"/>
          <w:color w:val="000000"/>
          <w:sz w:val="20"/>
        </w:rPr>
      </w:pPr>
      <w:r>
        <w:rPr>
          <w:rFonts w:ascii="Arial" w:hAnsi="Arial" w:cs="Arial"/>
          <w:color w:val="000000"/>
          <w:sz w:val="20"/>
        </w:rPr>
        <w:t>Being prepared for pop quizzes, in-class writing assignments, and other in-class activities.</w:t>
      </w:r>
    </w:p>
    <w:p w:rsidR="003E4833" w:rsidRDefault="003E4833" w:rsidP="003E4833">
      <w:pPr>
        <w:numPr>
          <w:ilvl w:val="0"/>
          <w:numId w:val="5"/>
        </w:numPr>
        <w:tabs>
          <w:tab w:val="left" w:pos="1800"/>
        </w:tabs>
        <w:rPr>
          <w:rFonts w:ascii="Arial" w:hAnsi="Arial" w:cs="Arial"/>
          <w:color w:val="000000"/>
          <w:sz w:val="20"/>
        </w:rPr>
      </w:pPr>
      <w:r>
        <w:rPr>
          <w:rFonts w:ascii="Arial" w:hAnsi="Arial" w:cs="Arial"/>
          <w:color w:val="000000"/>
          <w:sz w:val="20"/>
        </w:rPr>
        <w:t>Considerable involvement in discussion and activities. (Speak up</w:t>
      </w:r>
      <w:r w:rsidR="00CA0B2E">
        <w:rPr>
          <w:rFonts w:ascii="Arial" w:hAnsi="Arial" w:cs="Arial"/>
          <w:color w:val="000000"/>
          <w:sz w:val="20"/>
        </w:rPr>
        <w:t xml:space="preserve"> in class and you will go far.).</w:t>
      </w:r>
    </w:p>
    <w:p w:rsidR="003E4833" w:rsidRDefault="003E4833" w:rsidP="003E4833">
      <w:pPr>
        <w:numPr>
          <w:ilvl w:val="0"/>
          <w:numId w:val="5"/>
        </w:numPr>
        <w:tabs>
          <w:tab w:val="left" w:pos="1800"/>
        </w:tabs>
        <w:rPr>
          <w:rFonts w:ascii="Arial" w:hAnsi="Arial" w:cs="Arial"/>
          <w:color w:val="000000"/>
          <w:sz w:val="20"/>
        </w:rPr>
      </w:pPr>
      <w:r>
        <w:rPr>
          <w:rFonts w:ascii="Arial" w:hAnsi="Arial" w:cs="Arial"/>
          <w:color w:val="000000"/>
          <w:sz w:val="20"/>
        </w:rPr>
        <w:t>Obvious preparation of re</w:t>
      </w:r>
      <w:r w:rsidR="00CA0B2E">
        <w:rPr>
          <w:rFonts w:ascii="Arial" w:hAnsi="Arial" w:cs="Arial"/>
          <w:color w:val="000000"/>
          <w:sz w:val="20"/>
        </w:rPr>
        <w:t>adings and written assignments.</w:t>
      </w:r>
    </w:p>
    <w:p w:rsidR="003E4833" w:rsidRDefault="003E4833" w:rsidP="003E4833">
      <w:pPr>
        <w:numPr>
          <w:ilvl w:val="0"/>
          <w:numId w:val="5"/>
        </w:numPr>
        <w:tabs>
          <w:tab w:val="left" w:pos="1800"/>
        </w:tabs>
        <w:rPr>
          <w:rFonts w:ascii="Arial" w:hAnsi="Arial" w:cs="Arial"/>
          <w:color w:val="000000"/>
          <w:sz w:val="20"/>
        </w:rPr>
      </w:pPr>
      <w:r>
        <w:rPr>
          <w:rFonts w:ascii="Arial" w:hAnsi="Arial" w:cs="Arial"/>
          <w:color w:val="000000"/>
          <w:sz w:val="20"/>
        </w:rPr>
        <w:t>Personal Involvement. (Class lectures, discussions, field trips, guest speakers, and activities are important and your personal involvement makes a difference.)</w:t>
      </w:r>
    </w:p>
    <w:p w:rsidR="003E4833" w:rsidRDefault="003E4833" w:rsidP="003E4833">
      <w:pPr>
        <w:numPr>
          <w:ilvl w:val="0"/>
          <w:numId w:val="5"/>
        </w:numPr>
        <w:tabs>
          <w:tab w:val="left" w:pos="1800"/>
        </w:tabs>
        <w:rPr>
          <w:rFonts w:ascii="Arial" w:hAnsi="Arial" w:cs="Arial"/>
          <w:color w:val="000000"/>
          <w:sz w:val="20"/>
        </w:rPr>
      </w:pPr>
      <w:r>
        <w:rPr>
          <w:rFonts w:ascii="Arial" w:hAnsi="Arial" w:cs="Arial"/>
          <w:color w:val="000000"/>
          <w:sz w:val="20"/>
        </w:rPr>
        <w:t>Communication with the instructor.  If you are unable to attend class, you are expected to call the instructor BEFOREHAND.</w:t>
      </w:r>
    </w:p>
    <w:p w:rsidR="003E4833" w:rsidRDefault="003E4833" w:rsidP="003E4833">
      <w:pPr>
        <w:numPr>
          <w:ilvl w:val="0"/>
          <w:numId w:val="5"/>
        </w:numPr>
        <w:tabs>
          <w:tab w:val="left" w:pos="1800"/>
        </w:tabs>
        <w:rPr>
          <w:rFonts w:ascii="Arial" w:hAnsi="Arial" w:cs="Arial"/>
          <w:color w:val="000000"/>
          <w:sz w:val="20"/>
        </w:rPr>
      </w:pPr>
      <w:r>
        <w:rPr>
          <w:rFonts w:ascii="Arial" w:hAnsi="Arial" w:cs="Arial"/>
          <w:color w:val="000000"/>
          <w:sz w:val="20"/>
        </w:rPr>
        <w:t>Communication with other students.  Discussing classes missed with your class buddy or other students is important so that you may be prepared for quizzes, exams, and papers.</w:t>
      </w:r>
    </w:p>
    <w:p w:rsidR="003E4833" w:rsidRDefault="003E4833" w:rsidP="000A661B">
      <w:pPr>
        <w:numPr>
          <w:ilvl w:val="0"/>
          <w:numId w:val="5"/>
        </w:numPr>
        <w:tabs>
          <w:tab w:val="left" w:pos="1800"/>
        </w:tabs>
        <w:spacing w:after="440"/>
        <w:rPr>
          <w:rFonts w:ascii="Arial" w:hAnsi="Arial" w:cs="Arial"/>
          <w:color w:val="000000"/>
          <w:sz w:val="20"/>
        </w:rPr>
      </w:pPr>
      <w:r>
        <w:rPr>
          <w:rFonts w:ascii="Arial" w:hAnsi="Arial" w:cs="Arial"/>
          <w:color w:val="000000"/>
          <w:sz w:val="20"/>
        </w:rPr>
        <w:t>Paying attention to assignment due dates listed on the course calendar.</w:t>
      </w:r>
    </w:p>
    <w:p w:rsidR="003E4833" w:rsidRPr="005D3B9D" w:rsidRDefault="003E4833" w:rsidP="000A661B">
      <w:pPr>
        <w:tabs>
          <w:tab w:val="left" w:pos="8640"/>
        </w:tabs>
        <w:adjustRightInd w:val="0"/>
        <w:spacing w:after="200"/>
        <w:rPr>
          <w:rFonts w:ascii="Arial" w:hAnsi="Arial" w:cs="Arial"/>
          <w:b/>
        </w:rPr>
      </w:pPr>
      <w:r w:rsidRPr="005D3B9D">
        <w:rPr>
          <w:rFonts w:ascii="Arial" w:hAnsi="Arial" w:cs="Arial"/>
          <w:b/>
          <w:u w:val="single"/>
        </w:rPr>
        <w:t>UNIVERSITY, COLLEGE, or DEPARTMENT POLICY INFORMATION</w:t>
      </w:r>
      <w:r w:rsidRPr="005D3B9D">
        <w:rPr>
          <w:rFonts w:ascii="Arial" w:hAnsi="Arial" w:cs="Arial"/>
          <w:b/>
        </w:rPr>
        <w:t>:</w:t>
      </w:r>
    </w:p>
    <w:p w:rsidR="003E4833" w:rsidRDefault="003E4833" w:rsidP="003E4833">
      <w:pPr>
        <w:pStyle w:val="Heading1"/>
        <w:tabs>
          <w:tab w:val="left" w:pos="0"/>
        </w:tabs>
        <w:rPr>
          <w:sz w:val="20"/>
          <w:szCs w:val="20"/>
        </w:rPr>
      </w:pPr>
      <w:r>
        <w:rPr>
          <w:sz w:val="20"/>
          <w:szCs w:val="20"/>
        </w:rPr>
        <w:t>ACADEMIC INTEGRITY</w:t>
      </w:r>
      <w:r w:rsidR="00CA0B2E">
        <w:rPr>
          <w:sz w:val="20"/>
          <w:szCs w:val="20"/>
        </w:rPr>
        <w:t>:</w:t>
      </w:r>
    </w:p>
    <w:p w:rsidR="00CA0B2E" w:rsidRPr="00D74EDA" w:rsidRDefault="003E4833" w:rsidP="000A661B">
      <w:pPr>
        <w:spacing w:after="200"/>
        <w:rPr>
          <w:rFonts w:ascii="Arial" w:hAnsi="Arial"/>
          <w:sz w:val="20"/>
          <w:u w:val="single"/>
        </w:rPr>
      </w:pPr>
      <w:r>
        <w:rPr>
          <w:rFonts w:ascii="Arial" w:hAnsi="Arial" w:cs="Arial"/>
          <w:sz w:val="20"/>
          <w:szCs w:val="20"/>
        </w:rPr>
        <w:t>Faculty will make every reasonable effort to foster honest academic conduct in their courses.  They will secure examinations and their answers so that students cannot have prior access to them and proctor examinations to prevent students from copying or exchanging information.  They will be on the alert for plagiarism.  Faculty will provide additional information, ideally on the green sheet, about other unacceptable procedures in class work and examinations.  Students who are caught cheating will be reported to the Office of Student Conduct and Ethical Development of the University</w:t>
      </w:r>
      <w:r w:rsidR="00D74EDA">
        <w:rPr>
          <w:rFonts w:ascii="Arial" w:hAnsi="Arial" w:cs="Arial"/>
          <w:sz w:val="20"/>
          <w:szCs w:val="20"/>
        </w:rPr>
        <w:t xml:space="preserve">. </w:t>
      </w:r>
      <w:hyperlink r:id="rId8" w:history="1">
        <w:r w:rsidR="00D74EDA" w:rsidRPr="00D74EDA">
          <w:rPr>
            <w:rStyle w:val="Hyperlink"/>
            <w:rFonts w:ascii="Arial" w:hAnsi="Arial" w:cs="Arial"/>
            <w:sz w:val="20"/>
            <w:szCs w:val="20"/>
          </w:rPr>
          <w:t>Information on academic policy can be found at: http://s</w:t>
        </w:r>
        <w:r w:rsidR="00D74EDA" w:rsidRPr="00D74EDA">
          <w:rPr>
            <w:rStyle w:val="Hyperlink"/>
            <w:rFonts w:ascii="Arial" w:hAnsi="Arial" w:cs="Arial"/>
            <w:sz w:val="20"/>
            <w:szCs w:val="20"/>
          </w:rPr>
          <w:t>a</w:t>
        </w:r>
        <w:r w:rsidR="00D74EDA" w:rsidRPr="00D74EDA">
          <w:rPr>
            <w:rStyle w:val="Hyperlink"/>
            <w:rFonts w:ascii="Arial" w:hAnsi="Arial" w:cs="Arial"/>
            <w:sz w:val="20"/>
            <w:szCs w:val="20"/>
          </w:rPr>
          <w:t xml:space="preserve">.sjsu.edu/student_conduct </w:t>
        </w:r>
      </w:hyperlink>
      <w:r w:rsidR="00D74EDA">
        <w:rPr>
          <w:rFonts w:ascii="Arial" w:hAnsi="Arial" w:cs="Arial"/>
          <w:sz w:val="20"/>
          <w:szCs w:val="20"/>
        </w:rPr>
        <w:t>.</w:t>
      </w:r>
    </w:p>
    <w:p w:rsidR="00D74EDA" w:rsidRPr="00B94C6E" w:rsidRDefault="003E4833" w:rsidP="00D74EDA">
      <w:pPr>
        <w:spacing w:after="200"/>
        <w:rPr>
          <w:rFonts w:ascii="Arial" w:hAnsi="Arial" w:cs="Arial"/>
          <w:sz w:val="20"/>
          <w:szCs w:val="20"/>
        </w:rPr>
      </w:pPr>
      <w:r>
        <w:rPr>
          <w:rFonts w:ascii="Arial" w:hAnsi="Arial" w:cs="Arial"/>
          <w:sz w:val="20"/>
          <w:szCs w:val="20"/>
        </w:rPr>
        <w:t xml:space="preserve">Violations of academic integrity include, but are not limited to, cheating, plagiarism or misrepresentation of information in oral or written form. Plagiarism means presenting someone else's idea or writing as if it were your own. Such violations will be dealt with severely by the instructor. If you use another person's idea or writing, be sure, the source is clearly designated. </w:t>
      </w:r>
      <w:r>
        <w:rPr>
          <w:rFonts w:ascii="Arial" w:hAnsi="Arial" w:cs="Arial"/>
          <w:color w:val="000000"/>
          <w:sz w:val="20"/>
          <w:szCs w:val="20"/>
        </w:rPr>
        <w:t>“The University emphasizes responsible citizenship and an understanding of ethical choices inherent in human development.  Academic honesty and fairness foster ethical standards for all those who depend upon the integrity of the University, its courses, and its degrees.</w:t>
      </w:r>
      <w:r w:rsidR="00CA0B2E">
        <w:rPr>
          <w:rFonts w:ascii="Arial" w:hAnsi="Arial" w:cs="Arial"/>
          <w:color w:val="000000"/>
          <w:sz w:val="20"/>
          <w:szCs w:val="20"/>
        </w:rPr>
        <w:t>”</w:t>
      </w:r>
      <w:r w:rsidR="00D74EDA" w:rsidRPr="00D74EDA">
        <w:rPr>
          <w:rFonts w:ascii="Arial" w:hAnsi="Arial" w:cs="Arial"/>
          <w:sz w:val="20"/>
          <w:szCs w:val="20"/>
        </w:rPr>
        <w:t xml:space="preserve"> </w:t>
      </w:r>
      <w:hyperlink r:id="rId9" w:tgtFrame="_blank" w:history="1">
        <w:r w:rsidR="00D74EDA" w:rsidRPr="00B94C6E">
          <w:rPr>
            <w:rStyle w:val="Hyperlink"/>
            <w:rFonts w:ascii="Arial" w:hAnsi="Arial" w:cs="Arial"/>
            <w:sz w:val="20"/>
            <w:szCs w:val="20"/>
          </w:rPr>
          <w:t xml:space="preserve">More information on academic integrity can be found at: http://www2.sjsu.edu/senate/S04-12.htm </w:t>
        </w:r>
      </w:hyperlink>
      <w:r w:rsidR="00D74EDA" w:rsidRPr="00B94C6E">
        <w:rPr>
          <w:rFonts w:ascii="Arial" w:hAnsi="Arial" w:cs="Arial"/>
          <w:sz w:val="20"/>
          <w:szCs w:val="20"/>
        </w:rPr>
        <w:t>”. </w:t>
      </w:r>
    </w:p>
    <w:p w:rsidR="003E4833" w:rsidRPr="00B83F79" w:rsidRDefault="003E4833" w:rsidP="00B83F79">
      <w:pPr>
        <w:pStyle w:val="Heading1"/>
        <w:tabs>
          <w:tab w:val="left" w:pos="0"/>
        </w:tabs>
        <w:rPr>
          <w:sz w:val="20"/>
          <w:szCs w:val="20"/>
        </w:rPr>
      </w:pPr>
      <w:r w:rsidRPr="00B83F79">
        <w:rPr>
          <w:sz w:val="20"/>
          <w:szCs w:val="20"/>
        </w:rPr>
        <w:t>TEACHING METHODOLOGIES:</w:t>
      </w:r>
    </w:p>
    <w:p w:rsidR="003E4833" w:rsidRDefault="003E4833" w:rsidP="000A661B">
      <w:pPr>
        <w:spacing w:after="200"/>
        <w:rPr>
          <w:rFonts w:ascii="Arial" w:hAnsi="Arial" w:cs="Arial"/>
          <w:sz w:val="20"/>
        </w:rPr>
      </w:pPr>
      <w:r>
        <w:rPr>
          <w:rFonts w:ascii="Arial" w:hAnsi="Arial" w:cs="Arial"/>
          <w:sz w:val="20"/>
        </w:rPr>
        <w:t>This course is designed to have meaning for every student. Therefore, a variety of methodologies are used throughout this course that incorporate Multiple Intelligences and require students to think critically, speak publicly, and articulate their positions verbally and in writing. Students will use case studies, outside reading, class discussions, lectures, and research efforts to complete individual assignments and projects. Students will also be required to participate in teams to produce personally creative projects.</w:t>
      </w:r>
    </w:p>
    <w:p w:rsidR="004354EA" w:rsidRPr="00EA0FAB" w:rsidRDefault="004354EA" w:rsidP="004354EA">
      <w:pPr>
        <w:rPr>
          <w:rFonts w:ascii="Arial" w:hAnsi="Arial" w:cs="Arial"/>
          <w:b/>
          <w:sz w:val="20"/>
          <w:szCs w:val="20"/>
          <w:u w:val="single"/>
        </w:rPr>
      </w:pPr>
      <w:r w:rsidRPr="00EA0FAB">
        <w:rPr>
          <w:rFonts w:ascii="Arial" w:hAnsi="Arial" w:cs="Arial"/>
          <w:b/>
          <w:sz w:val="20"/>
          <w:szCs w:val="20"/>
          <w:u w:val="single"/>
        </w:rPr>
        <w:t>Student Rights and Responsibilities</w:t>
      </w:r>
    </w:p>
    <w:p w:rsidR="000A661B" w:rsidRDefault="00B94C6E" w:rsidP="003E4833">
      <w:pPr>
        <w:rPr>
          <w:rFonts w:ascii="Arial" w:hAnsi="Arial" w:cs="Arial"/>
          <w:sz w:val="20"/>
          <w:szCs w:val="20"/>
        </w:rPr>
      </w:pPr>
      <w:hyperlink r:id="rId10" w:history="1">
        <w:r w:rsidRPr="00B94C6E">
          <w:rPr>
            <w:rStyle w:val="Hyperlink"/>
            <w:rFonts w:ascii="Arial" w:hAnsi="Arial" w:cs="Arial"/>
            <w:sz w:val="20"/>
            <w:szCs w:val="20"/>
          </w:rPr>
          <w:t xml:space="preserve">Information on student rights and responsibilities is found at: http://www2.sjsu.edu/senate/s90-5.htm </w:t>
        </w:r>
      </w:hyperlink>
      <w:r w:rsidRPr="00A527DE">
        <w:rPr>
          <w:rFonts w:ascii="Arial" w:hAnsi="Arial" w:cs="Arial"/>
        </w:rPr>
        <w:t>.</w:t>
      </w:r>
    </w:p>
    <w:p w:rsidR="003E4833" w:rsidRPr="000A661B" w:rsidRDefault="000A661B" w:rsidP="000A661B">
      <w:pPr>
        <w:rPr>
          <w:rFonts w:ascii="Arial" w:hAnsi="Arial" w:cs="Arial"/>
          <w:sz w:val="20"/>
          <w:szCs w:val="20"/>
        </w:rPr>
      </w:pPr>
      <w:r>
        <w:rPr>
          <w:rFonts w:ascii="Arial" w:hAnsi="Arial" w:cs="Arial"/>
          <w:sz w:val="20"/>
          <w:szCs w:val="20"/>
        </w:rPr>
        <w:br w:type="page"/>
      </w:r>
      <w:r w:rsidR="003E4833" w:rsidRPr="001E04FE">
        <w:rPr>
          <w:rFonts w:ascii="Arial" w:hAnsi="Arial" w:cs="Arial"/>
          <w:b/>
          <w:sz w:val="22"/>
          <w:szCs w:val="22"/>
          <w:u w:val="single"/>
        </w:rPr>
        <w:lastRenderedPageBreak/>
        <w:t>Campus policy in compliance with the Americans with Disabilities Act:</w:t>
      </w:r>
    </w:p>
    <w:p w:rsidR="003E4833" w:rsidRPr="00A10B89" w:rsidRDefault="00CA0B2E" w:rsidP="000A661B">
      <w:pPr>
        <w:pStyle w:val="BodyText"/>
        <w:widowControl w:val="0"/>
        <w:spacing w:after="200"/>
        <w:jc w:val="left"/>
        <w:rPr>
          <w:b w:val="0"/>
          <w:szCs w:val="20"/>
          <w:u w:val="single"/>
        </w:rPr>
      </w:pPr>
      <w:r>
        <w:rPr>
          <w:b w:val="0"/>
          <w:szCs w:val="20"/>
        </w:rPr>
        <w:t>“</w:t>
      </w:r>
      <w:r w:rsidR="003E4833">
        <w:rPr>
          <w:b w:val="0"/>
          <w:szCs w:val="20"/>
        </w:rPr>
        <w:t xml:space="preserve">If you need course adaptations or accommodations because of a disability, or if you need special arrangements in case the building must be evacuated, please make an appointment with me as soon as possible, or see me during office hours and make an appointment with The Disability Resource </w:t>
      </w:r>
      <w:r>
        <w:rPr>
          <w:b w:val="0"/>
          <w:szCs w:val="20"/>
        </w:rPr>
        <w:t>Center (924-6000, located in ADM 110) as soon as possible</w:t>
      </w:r>
      <w:r w:rsidR="003E4833">
        <w:rPr>
          <w:b w:val="0"/>
          <w:szCs w:val="20"/>
        </w:rPr>
        <w:t>. Presidential Directive 97-0</w:t>
      </w:r>
      <w:smartTag w:uri="urn:schemas-microsoft-com:office:smarttags" w:element="PersonName">
        <w:r w:rsidR="003E4833">
          <w:rPr>
            <w:b w:val="0"/>
            <w:szCs w:val="20"/>
          </w:rPr>
          <w:t>3</w:t>
        </w:r>
      </w:smartTag>
      <w:r w:rsidR="003E4833">
        <w:rPr>
          <w:b w:val="0"/>
          <w:szCs w:val="20"/>
        </w:rPr>
        <w:t xml:space="preserve"> requires that students with disabilities register with DRC to establish a record of their disability.”</w:t>
      </w:r>
      <w:r w:rsidR="00ED5CF1">
        <w:t xml:space="preserve">  </w:t>
      </w:r>
      <w:hyperlink r:id="rId11" w:history="1">
        <w:r w:rsidR="00D74EDA" w:rsidRPr="00A10B89">
          <w:rPr>
            <w:rStyle w:val="Hyperlink"/>
            <w:b w:val="0"/>
          </w:rPr>
          <w:t xml:space="preserve">Information on DRC policy guidelines can be found at: http://www.drc.sjsu.edu/about/policies_guidelines.htm </w:t>
        </w:r>
      </w:hyperlink>
      <w:r w:rsidR="00D74EDA" w:rsidRPr="00A10B89">
        <w:rPr>
          <w:b w:val="0"/>
        </w:rPr>
        <w:t>.</w:t>
      </w:r>
    </w:p>
    <w:p w:rsidR="003E4833" w:rsidRPr="00EA0FAB" w:rsidRDefault="003E4833" w:rsidP="003E4833">
      <w:pPr>
        <w:rPr>
          <w:rFonts w:ascii="Arial" w:hAnsi="Arial" w:cs="Arial"/>
          <w:b/>
          <w:sz w:val="20"/>
          <w:szCs w:val="20"/>
          <w:u w:val="single"/>
        </w:rPr>
      </w:pPr>
      <w:r w:rsidRPr="00EA0FAB">
        <w:rPr>
          <w:rFonts w:ascii="Arial" w:hAnsi="Arial" w:cs="Arial"/>
          <w:b/>
          <w:sz w:val="20"/>
          <w:szCs w:val="20"/>
          <w:u w:val="single"/>
        </w:rPr>
        <w:t>Cell Phones</w:t>
      </w:r>
      <w:r w:rsidR="00CA0B2E">
        <w:rPr>
          <w:rFonts w:ascii="Arial" w:hAnsi="Arial" w:cs="Arial"/>
          <w:b/>
          <w:sz w:val="20"/>
          <w:szCs w:val="20"/>
          <w:u w:val="single"/>
        </w:rPr>
        <w:t>:</w:t>
      </w:r>
    </w:p>
    <w:p w:rsidR="003E4833" w:rsidRPr="007269E3" w:rsidRDefault="003E4833" w:rsidP="007269E3">
      <w:pPr>
        <w:pStyle w:val="BodyText"/>
        <w:widowControl w:val="0"/>
        <w:spacing w:after="200"/>
        <w:jc w:val="left"/>
        <w:rPr>
          <w:b w:val="0"/>
          <w:szCs w:val="20"/>
        </w:rPr>
      </w:pPr>
      <w:r w:rsidRPr="007269E3">
        <w:rPr>
          <w:b w:val="0"/>
          <w:szCs w:val="20"/>
        </w:rPr>
        <w:t>Students will turn their cell phones off or put them on vibrate mode while in class.  They will not answer their phones in class.  Students whose phones disrupt the course and do not stop when requested by the instructor will be referred to the Judicial Affairs Officer of the University.</w:t>
      </w:r>
    </w:p>
    <w:p w:rsidR="003E4833" w:rsidRPr="00EA0FAB" w:rsidRDefault="003E4833" w:rsidP="003E4833">
      <w:pPr>
        <w:rPr>
          <w:rFonts w:ascii="Arial" w:hAnsi="Arial" w:cs="Arial"/>
          <w:b/>
          <w:sz w:val="20"/>
          <w:szCs w:val="20"/>
          <w:u w:val="single"/>
        </w:rPr>
      </w:pPr>
      <w:r w:rsidRPr="00EA0FAB">
        <w:rPr>
          <w:rFonts w:ascii="Arial" w:hAnsi="Arial" w:cs="Arial"/>
          <w:b/>
          <w:sz w:val="20"/>
          <w:szCs w:val="20"/>
          <w:u w:val="single"/>
        </w:rPr>
        <w:t>Personal Computer Use</w:t>
      </w:r>
      <w:r w:rsidR="00CA0B2E">
        <w:rPr>
          <w:rFonts w:ascii="Arial" w:hAnsi="Arial" w:cs="Arial"/>
          <w:b/>
          <w:sz w:val="20"/>
          <w:szCs w:val="20"/>
          <w:u w:val="single"/>
        </w:rPr>
        <w:t>:</w:t>
      </w:r>
    </w:p>
    <w:p w:rsidR="003E4833" w:rsidRPr="007269E3" w:rsidRDefault="003E4833" w:rsidP="007269E3">
      <w:pPr>
        <w:pStyle w:val="BodyText"/>
        <w:widowControl w:val="0"/>
        <w:spacing w:after="200"/>
        <w:jc w:val="left"/>
        <w:rPr>
          <w:b w:val="0"/>
          <w:szCs w:val="20"/>
        </w:rPr>
      </w:pPr>
      <w:r w:rsidRPr="007269E3">
        <w:rPr>
          <w:b w:val="0"/>
          <w:szCs w:val="20"/>
        </w:rPr>
        <w:t>Faculty allows students to use computers for class-related activities only.  These include taking notes on the lecture underway or during en</w:t>
      </w:r>
      <w:r w:rsidR="00B83F79">
        <w:rPr>
          <w:b w:val="0"/>
          <w:szCs w:val="20"/>
        </w:rPr>
        <w:t>d of the semester presentation.</w:t>
      </w:r>
    </w:p>
    <w:p w:rsidR="003E4833" w:rsidRPr="00AF3E3D" w:rsidRDefault="003E4833" w:rsidP="007269E3">
      <w:pPr>
        <w:spacing w:after="400"/>
        <w:rPr>
          <w:rFonts w:ascii="Arial" w:hAnsi="Arial" w:cs="Arial"/>
          <w:sz w:val="20"/>
          <w:szCs w:val="20"/>
        </w:rPr>
      </w:pPr>
      <w:r w:rsidRPr="00AF3E3D">
        <w:rPr>
          <w:rFonts w:ascii="Arial" w:hAnsi="Arial" w:cs="Arial"/>
          <w:sz w:val="20"/>
          <w:szCs w:val="20"/>
        </w:rPr>
        <w:t>Students who use their computers for other activities such as web surfing or downloading non-class related material or who abuse the equipment in any way, at a minimum, will be asked to leave the class and will lose participation points for the day, and, at a maximum, will be referred to the Office of Student Conduct and Ethical Development for disrupting the course.  (Such referral can lead to su</w:t>
      </w:r>
      <w:r w:rsidR="006C3AD0">
        <w:rPr>
          <w:rFonts w:ascii="Arial" w:hAnsi="Arial" w:cs="Arial"/>
          <w:sz w:val="20"/>
          <w:szCs w:val="20"/>
        </w:rPr>
        <w:t>spension from the University.)</w:t>
      </w:r>
    </w:p>
    <w:p w:rsidR="003E4833" w:rsidRDefault="003E4833" w:rsidP="007269E3">
      <w:pPr>
        <w:pStyle w:val="Heading1"/>
        <w:tabs>
          <w:tab w:val="left" w:pos="0"/>
        </w:tabs>
        <w:spacing w:after="200"/>
      </w:pPr>
      <w:r>
        <w:t>GRADING CRITERIA FOR WRITTEN ASSIGNMENTS</w:t>
      </w:r>
      <w:r w:rsidR="00CA0B2E">
        <w:t>:</w:t>
      </w:r>
    </w:p>
    <w:p w:rsidR="003E4833" w:rsidRDefault="003E4833" w:rsidP="007269E3">
      <w:pPr>
        <w:spacing w:after="200"/>
        <w:rPr>
          <w:rFonts w:ascii="Arial" w:hAnsi="Arial" w:cs="Arial"/>
          <w:sz w:val="20"/>
        </w:rPr>
      </w:pPr>
      <w:proofErr w:type="gramStart"/>
      <w:r>
        <w:rPr>
          <w:rFonts w:ascii="Arial" w:hAnsi="Arial" w:cs="Arial"/>
          <w:sz w:val="20"/>
        </w:rPr>
        <w:t>Reflective and Critical Thinking Papers (and other written assignments).</w:t>
      </w:r>
      <w:proofErr w:type="gramEnd"/>
    </w:p>
    <w:p w:rsidR="003E4833" w:rsidRPr="00D56CAE" w:rsidRDefault="00FB218E" w:rsidP="007269E3">
      <w:pPr>
        <w:numPr>
          <w:ilvl w:val="0"/>
          <w:numId w:val="7"/>
        </w:numPr>
        <w:tabs>
          <w:tab w:val="left" w:pos="1080"/>
        </w:tabs>
        <w:spacing w:after="200"/>
        <w:rPr>
          <w:rFonts w:ascii="Arial" w:hAnsi="Arial" w:cs="Arial"/>
          <w:sz w:val="20"/>
        </w:rPr>
      </w:pPr>
      <w:r w:rsidRPr="00D56CAE">
        <w:rPr>
          <w:rFonts w:ascii="Arial" w:hAnsi="Arial" w:cs="Arial"/>
          <w:sz w:val="20"/>
        </w:rPr>
        <w:t xml:space="preserve">To receive full consideration, </w:t>
      </w:r>
      <w:r w:rsidRPr="00D56CAE">
        <w:rPr>
          <w:rFonts w:ascii="Arial" w:hAnsi="Arial" w:cs="Arial"/>
          <w:b/>
          <w:sz w:val="20"/>
        </w:rPr>
        <w:t>a</w:t>
      </w:r>
      <w:r w:rsidR="003E4833" w:rsidRPr="00D56CAE">
        <w:rPr>
          <w:rFonts w:ascii="Arial" w:hAnsi="Arial" w:cs="Arial"/>
          <w:b/>
          <w:sz w:val="20"/>
        </w:rPr>
        <w:t>ll papers are due by the end of the class time on the date indicated in the course calendar or as otherwise indicated by the instructor</w:t>
      </w:r>
      <w:r w:rsidR="003E4833" w:rsidRPr="00D56CAE">
        <w:rPr>
          <w:rFonts w:ascii="Arial" w:hAnsi="Arial" w:cs="Arial"/>
          <w:sz w:val="20"/>
        </w:rPr>
        <w:t xml:space="preserve">. </w:t>
      </w:r>
      <w:r w:rsidRPr="00D56CAE">
        <w:rPr>
          <w:rFonts w:ascii="Arial" w:hAnsi="Arial" w:cs="Arial"/>
          <w:sz w:val="20"/>
        </w:rPr>
        <w:t xml:space="preserve"> P</w:t>
      </w:r>
      <w:r w:rsidR="003E4833" w:rsidRPr="00D56CAE">
        <w:rPr>
          <w:rFonts w:ascii="Arial" w:hAnsi="Arial" w:cs="Arial"/>
          <w:sz w:val="20"/>
        </w:rPr>
        <w:t xml:space="preserve">apers </w:t>
      </w:r>
      <w:r w:rsidRPr="00D56CAE">
        <w:rPr>
          <w:rFonts w:ascii="Arial" w:hAnsi="Arial" w:cs="Arial"/>
          <w:sz w:val="20"/>
        </w:rPr>
        <w:t xml:space="preserve">submitted late – </w:t>
      </w:r>
      <w:r w:rsidRPr="00D56CAE">
        <w:rPr>
          <w:rFonts w:ascii="Arial" w:hAnsi="Arial" w:cs="Arial"/>
          <w:b/>
          <w:sz w:val="20"/>
        </w:rPr>
        <w:t>irrespective of the reason</w:t>
      </w:r>
      <w:r w:rsidRPr="00D56CAE">
        <w:rPr>
          <w:rFonts w:ascii="Arial" w:hAnsi="Arial" w:cs="Arial"/>
          <w:sz w:val="20"/>
        </w:rPr>
        <w:t xml:space="preserve"> – </w:t>
      </w:r>
      <w:r w:rsidR="003E4833" w:rsidRPr="00D56CAE">
        <w:rPr>
          <w:rFonts w:ascii="Arial" w:hAnsi="Arial" w:cs="Arial"/>
          <w:sz w:val="20"/>
        </w:rPr>
        <w:t xml:space="preserve">will be </w:t>
      </w:r>
      <w:r w:rsidRPr="00D56CAE">
        <w:rPr>
          <w:rFonts w:ascii="Arial" w:hAnsi="Arial" w:cs="Arial"/>
          <w:sz w:val="20"/>
        </w:rPr>
        <w:t xml:space="preserve">reduced in grade by 10% for </w:t>
      </w:r>
      <w:r w:rsidRPr="00D56CAE">
        <w:rPr>
          <w:rFonts w:ascii="Arial" w:hAnsi="Arial" w:cs="Arial"/>
          <w:b/>
          <w:sz w:val="20"/>
        </w:rPr>
        <w:t>each</w:t>
      </w:r>
      <w:r w:rsidRPr="00D56CAE">
        <w:rPr>
          <w:rFonts w:ascii="Arial" w:hAnsi="Arial" w:cs="Arial"/>
          <w:sz w:val="20"/>
        </w:rPr>
        <w:t xml:space="preserve"> calendar day after the original submission date.</w:t>
      </w:r>
    </w:p>
    <w:p w:rsidR="003E4833" w:rsidRDefault="003E4833" w:rsidP="007269E3">
      <w:pPr>
        <w:numPr>
          <w:ilvl w:val="0"/>
          <w:numId w:val="7"/>
        </w:numPr>
        <w:tabs>
          <w:tab w:val="left" w:pos="1080"/>
        </w:tabs>
        <w:spacing w:after="200"/>
        <w:rPr>
          <w:rFonts w:ascii="Arial" w:hAnsi="Arial" w:cs="Arial"/>
          <w:b/>
          <w:sz w:val="20"/>
        </w:rPr>
      </w:pPr>
      <w:r>
        <w:rPr>
          <w:rFonts w:ascii="Arial" w:hAnsi="Arial" w:cs="Arial"/>
          <w:sz w:val="20"/>
        </w:rPr>
        <w:t xml:space="preserve">All written assignments must be typed and double spaced using a </w:t>
      </w:r>
      <w:r w:rsidR="00FB218E">
        <w:rPr>
          <w:rFonts w:ascii="Arial" w:hAnsi="Arial" w:cs="Arial"/>
          <w:sz w:val="20"/>
        </w:rPr>
        <w:t xml:space="preserve">normal </w:t>
      </w:r>
      <w:r>
        <w:rPr>
          <w:rFonts w:ascii="Arial" w:hAnsi="Arial" w:cs="Arial"/>
          <w:sz w:val="20"/>
        </w:rPr>
        <w:t>12-point font</w:t>
      </w:r>
      <w:r w:rsidR="00FB218E">
        <w:rPr>
          <w:rFonts w:ascii="Arial" w:hAnsi="Arial" w:cs="Arial"/>
          <w:sz w:val="20"/>
        </w:rPr>
        <w:t xml:space="preserve"> (such as </w:t>
      </w:r>
      <w:r w:rsidR="00FB218E" w:rsidRPr="00FB218E">
        <w:rPr>
          <w:rFonts w:ascii="Arial" w:hAnsi="Arial" w:cs="Arial"/>
          <w:i/>
          <w:sz w:val="20"/>
        </w:rPr>
        <w:t>Times New Roman</w:t>
      </w:r>
      <w:r w:rsidR="00FB218E">
        <w:rPr>
          <w:rFonts w:ascii="Arial" w:hAnsi="Arial" w:cs="Arial"/>
          <w:sz w:val="20"/>
        </w:rPr>
        <w:t xml:space="preserve">, or </w:t>
      </w:r>
      <w:r w:rsidR="00FB218E" w:rsidRPr="00FB218E">
        <w:rPr>
          <w:rFonts w:ascii="Arial" w:hAnsi="Arial" w:cs="Arial"/>
          <w:i/>
          <w:sz w:val="20"/>
        </w:rPr>
        <w:t>Arial</w:t>
      </w:r>
      <w:r w:rsidR="00FB218E">
        <w:rPr>
          <w:rFonts w:ascii="Arial" w:hAnsi="Arial" w:cs="Arial"/>
          <w:sz w:val="20"/>
        </w:rPr>
        <w:t>)</w:t>
      </w:r>
      <w:r>
        <w:rPr>
          <w:rFonts w:ascii="Arial" w:hAnsi="Arial" w:cs="Arial"/>
          <w:sz w:val="20"/>
        </w:rPr>
        <w:t xml:space="preserve">. Do not use script or other </w:t>
      </w:r>
      <w:r w:rsidR="00D56CAE">
        <w:rPr>
          <w:rFonts w:ascii="Arial" w:hAnsi="Arial" w:cs="Arial"/>
          <w:sz w:val="20"/>
        </w:rPr>
        <w:t>difficult</w:t>
      </w:r>
      <w:r>
        <w:rPr>
          <w:rFonts w:ascii="Arial" w:hAnsi="Arial" w:cs="Arial"/>
          <w:sz w:val="20"/>
        </w:rPr>
        <w:t xml:space="preserve"> to read fonts. </w:t>
      </w:r>
      <w:r>
        <w:rPr>
          <w:rFonts w:ascii="Arial" w:hAnsi="Arial" w:cs="Arial"/>
          <w:b/>
          <w:sz w:val="20"/>
        </w:rPr>
        <w:t>HANDWRITTEN ASSIGNMENTS WILL NOT BE ACCEPTED - NO MATTER THE REASON.</w:t>
      </w:r>
    </w:p>
    <w:p w:rsidR="003E4833" w:rsidRDefault="003E4833" w:rsidP="007269E3">
      <w:pPr>
        <w:numPr>
          <w:ilvl w:val="0"/>
          <w:numId w:val="7"/>
        </w:numPr>
        <w:tabs>
          <w:tab w:val="left" w:pos="1080"/>
        </w:tabs>
        <w:spacing w:after="200"/>
        <w:rPr>
          <w:rFonts w:ascii="Arial" w:hAnsi="Arial" w:cs="Arial"/>
          <w:sz w:val="20"/>
        </w:rPr>
      </w:pPr>
      <w:r>
        <w:rPr>
          <w:rFonts w:ascii="Arial" w:hAnsi="Arial" w:cs="Arial"/>
          <w:sz w:val="20"/>
        </w:rPr>
        <w:t xml:space="preserve">Assignments should be written in a concise and grammatically correct manner. Points will be deducted for poor or incorrect sentence structure, format, spelling, grammar, and word usage. Standard university writing style manuals must be used. APA is the standard style manual for the </w:t>
      </w:r>
      <w:smartTag w:uri="urn:schemas-microsoft-com:office:smarttags" w:element="place">
        <w:smartTag w:uri="urn:schemas-microsoft-com:office:smarttags" w:element="PlaceType">
          <w:r>
            <w:rPr>
              <w:rFonts w:ascii="Arial" w:hAnsi="Arial" w:cs="Arial"/>
              <w:sz w:val="20"/>
            </w:rPr>
            <w:t>College</w:t>
          </w:r>
        </w:smartTag>
        <w:r>
          <w:rPr>
            <w:rFonts w:ascii="Arial" w:hAnsi="Arial" w:cs="Arial"/>
            <w:sz w:val="20"/>
          </w:rPr>
          <w:t xml:space="preserve"> of </w:t>
        </w:r>
        <w:smartTag w:uri="urn:schemas-microsoft-com:office:smarttags" w:element="PlaceName">
          <w:r>
            <w:rPr>
              <w:rFonts w:ascii="Arial" w:hAnsi="Arial" w:cs="Arial"/>
              <w:sz w:val="20"/>
            </w:rPr>
            <w:t>Applied Sciences</w:t>
          </w:r>
        </w:smartTag>
      </w:smartTag>
      <w:r>
        <w:rPr>
          <w:rFonts w:ascii="Arial" w:hAnsi="Arial" w:cs="Arial"/>
          <w:sz w:val="20"/>
        </w:rPr>
        <w:t xml:space="preserve"> and Arts. Other colleges and departments might use alternate style manuals (i.e. MLA). Identify the style manual you are using when writing your papers by listing it as one of your bibliographic entries.</w:t>
      </w:r>
    </w:p>
    <w:p w:rsidR="003E4833" w:rsidRDefault="003E4833" w:rsidP="007269E3">
      <w:pPr>
        <w:numPr>
          <w:ilvl w:val="0"/>
          <w:numId w:val="7"/>
        </w:numPr>
        <w:tabs>
          <w:tab w:val="left" w:pos="1080"/>
        </w:tabs>
        <w:spacing w:after="200"/>
        <w:rPr>
          <w:rFonts w:ascii="Arial" w:hAnsi="Arial" w:cs="Arial"/>
          <w:sz w:val="20"/>
        </w:rPr>
      </w:pPr>
      <w:r>
        <w:rPr>
          <w:rFonts w:ascii="Arial" w:hAnsi="Arial" w:cs="Arial"/>
          <w:sz w:val="20"/>
        </w:rPr>
        <w:t>All assignments must clearly indicate the student's full name, day of class, time of class and instructor</w:t>
      </w:r>
      <w:r w:rsidR="00812772">
        <w:rPr>
          <w:rFonts w:ascii="Arial" w:hAnsi="Arial" w:cs="Arial"/>
          <w:sz w:val="20"/>
        </w:rPr>
        <w:t>’</w:t>
      </w:r>
      <w:r>
        <w:rPr>
          <w:rFonts w:ascii="Arial" w:hAnsi="Arial" w:cs="Arial"/>
          <w:sz w:val="20"/>
        </w:rPr>
        <w:t>s name.</w:t>
      </w:r>
    </w:p>
    <w:p w:rsidR="003E4833" w:rsidRDefault="003E4833" w:rsidP="007269E3">
      <w:pPr>
        <w:numPr>
          <w:ilvl w:val="0"/>
          <w:numId w:val="7"/>
        </w:numPr>
        <w:tabs>
          <w:tab w:val="left" w:pos="1080"/>
        </w:tabs>
        <w:spacing w:after="200"/>
        <w:rPr>
          <w:rFonts w:ascii="Arial" w:hAnsi="Arial" w:cs="Arial"/>
          <w:sz w:val="20"/>
        </w:rPr>
      </w:pPr>
      <w:r>
        <w:rPr>
          <w:rFonts w:ascii="Arial" w:hAnsi="Arial" w:cs="Arial"/>
          <w:sz w:val="20"/>
        </w:rPr>
        <w:t>Assignments missed due to illness will require a written doctor's note.</w:t>
      </w:r>
    </w:p>
    <w:p w:rsidR="003E4833" w:rsidRDefault="003E4833" w:rsidP="007269E3">
      <w:pPr>
        <w:numPr>
          <w:ilvl w:val="0"/>
          <w:numId w:val="7"/>
        </w:numPr>
        <w:tabs>
          <w:tab w:val="left" w:pos="1080"/>
        </w:tabs>
        <w:spacing w:after="200"/>
        <w:rPr>
          <w:rFonts w:ascii="Arial" w:hAnsi="Arial" w:cs="Arial"/>
          <w:sz w:val="20"/>
        </w:rPr>
      </w:pPr>
      <w:r>
        <w:rPr>
          <w:rFonts w:ascii="Arial" w:hAnsi="Arial" w:cs="Arial"/>
          <w:sz w:val="20"/>
        </w:rPr>
        <w:t>You are encouraged to submit your assignments before the due date when</w:t>
      </w:r>
      <w:r w:rsidR="00812772">
        <w:rPr>
          <w:rFonts w:ascii="Arial" w:hAnsi="Arial" w:cs="Arial"/>
          <w:sz w:val="20"/>
        </w:rPr>
        <w:t>ever</w:t>
      </w:r>
      <w:r>
        <w:rPr>
          <w:rFonts w:ascii="Arial" w:hAnsi="Arial" w:cs="Arial"/>
          <w:sz w:val="20"/>
        </w:rPr>
        <w:t xml:space="preserve"> possible.</w:t>
      </w:r>
    </w:p>
    <w:p w:rsidR="003E4833" w:rsidRDefault="003E4833" w:rsidP="007269E3">
      <w:pPr>
        <w:numPr>
          <w:ilvl w:val="0"/>
          <w:numId w:val="7"/>
        </w:numPr>
        <w:tabs>
          <w:tab w:val="left" w:pos="1080"/>
        </w:tabs>
        <w:spacing w:after="200"/>
        <w:rPr>
          <w:rFonts w:ascii="Arial" w:hAnsi="Arial" w:cs="Arial"/>
          <w:sz w:val="20"/>
        </w:rPr>
      </w:pPr>
      <w:r>
        <w:rPr>
          <w:rFonts w:ascii="Arial" w:hAnsi="Arial" w:cs="Arial"/>
          <w:sz w:val="20"/>
        </w:rPr>
        <w:t xml:space="preserve">Although the papers must include evidence of understanding the readings and lectures by citing source material (the texts and/or lectures), </w:t>
      </w:r>
      <w:r w:rsidR="00812772">
        <w:rPr>
          <w:rFonts w:ascii="Arial" w:hAnsi="Arial" w:cs="Arial"/>
          <w:sz w:val="20"/>
        </w:rPr>
        <w:t>you</w:t>
      </w:r>
      <w:r>
        <w:rPr>
          <w:rFonts w:ascii="Arial" w:hAnsi="Arial" w:cs="Arial"/>
          <w:sz w:val="20"/>
        </w:rPr>
        <w:t xml:space="preserve"> must incorporate and provide personal illustrations to convince the reader that analysis, synthesis, and/or evaluation-level thinking has occurred. The objective is to reflect </w:t>
      </w:r>
      <w:r w:rsidR="00812772">
        <w:rPr>
          <w:rFonts w:ascii="Arial" w:hAnsi="Arial" w:cs="Arial"/>
          <w:sz w:val="20"/>
        </w:rPr>
        <w:t>your</w:t>
      </w:r>
      <w:r>
        <w:rPr>
          <w:rFonts w:ascii="Arial" w:hAnsi="Arial" w:cs="Arial"/>
          <w:sz w:val="20"/>
        </w:rPr>
        <w:t xml:space="preserve"> thinking with insights about conscious personal development and understanding of the creative life as it relates to reading assignments, class experiences, and creative participation assignments. At the discretion of the instructor, </w:t>
      </w:r>
      <w:r w:rsidR="00812772">
        <w:rPr>
          <w:rFonts w:ascii="Arial" w:hAnsi="Arial" w:cs="Arial"/>
          <w:sz w:val="20"/>
        </w:rPr>
        <w:t>you</w:t>
      </w:r>
      <w:r>
        <w:rPr>
          <w:rFonts w:ascii="Arial" w:hAnsi="Arial" w:cs="Arial"/>
          <w:sz w:val="20"/>
        </w:rPr>
        <w:t xml:space="preserve"> may be asked to present parts of their writing assignments orally in class.</w:t>
      </w:r>
    </w:p>
    <w:p w:rsidR="003E4833" w:rsidRDefault="003E4833" w:rsidP="003E4833">
      <w:pPr>
        <w:numPr>
          <w:ilvl w:val="0"/>
          <w:numId w:val="7"/>
        </w:numPr>
        <w:tabs>
          <w:tab w:val="left" w:pos="1080"/>
        </w:tabs>
        <w:rPr>
          <w:rFonts w:ascii="Arial" w:hAnsi="Arial" w:cs="Arial"/>
          <w:sz w:val="20"/>
        </w:rPr>
      </w:pPr>
      <w:r>
        <w:rPr>
          <w:rFonts w:ascii="Arial" w:hAnsi="Arial" w:cs="Arial"/>
          <w:sz w:val="20"/>
        </w:rPr>
        <w:t xml:space="preserve">Completion of the reflective critical thinking writing assignments demonstrates curiosity or experimentation (uniqueness or innovation), a surprise element that was discovered and written about, and a challenging goal that emerged and kept </w:t>
      </w:r>
      <w:r w:rsidR="00812772">
        <w:rPr>
          <w:rFonts w:ascii="Arial" w:hAnsi="Arial" w:cs="Arial"/>
          <w:sz w:val="20"/>
        </w:rPr>
        <w:t>you</w:t>
      </w:r>
      <w:r>
        <w:rPr>
          <w:rFonts w:ascii="Arial" w:hAnsi="Arial" w:cs="Arial"/>
          <w:sz w:val="20"/>
        </w:rPr>
        <w:t xml:space="preserve"> interested. </w:t>
      </w:r>
      <w:r w:rsidR="00812772">
        <w:rPr>
          <w:rFonts w:ascii="Arial" w:hAnsi="Arial" w:cs="Arial"/>
          <w:sz w:val="20"/>
        </w:rPr>
        <w:t>You</w:t>
      </w:r>
      <w:r>
        <w:rPr>
          <w:rFonts w:ascii="Arial" w:hAnsi="Arial" w:cs="Arial"/>
          <w:sz w:val="20"/>
        </w:rPr>
        <w:t xml:space="preserve"> should not be simplistic or trite in </w:t>
      </w:r>
      <w:r w:rsidR="00812772">
        <w:rPr>
          <w:rFonts w:ascii="Arial" w:hAnsi="Arial" w:cs="Arial"/>
          <w:sz w:val="20"/>
        </w:rPr>
        <w:t>your</w:t>
      </w:r>
      <w:r>
        <w:rPr>
          <w:rFonts w:ascii="Arial" w:hAnsi="Arial" w:cs="Arial"/>
          <w:sz w:val="20"/>
        </w:rPr>
        <w:t xml:space="preserve"> writing and should enter into the experience with enthusiasm. The instructor will provide written comments and leading questions to guide individual thinking and skill development.</w:t>
      </w:r>
    </w:p>
    <w:p w:rsidR="003E4833" w:rsidRPr="00FB218E" w:rsidRDefault="00FB218E" w:rsidP="007269E3">
      <w:pPr>
        <w:spacing w:after="200"/>
        <w:rPr>
          <w:rFonts w:ascii="Arial" w:hAnsi="Arial" w:cs="Arial"/>
          <w:b/>
        </w:rPr>
      </w:pPr>
      <w:r>
        <w:rPr>
          <w:rFonts w:ascii="Arial" w:hAnsi="Arial" w:cs="Arial"/>
          <w:sz w:val="20"/>
        </w:rPr>
        <w:br w:type="page"/>
      </w:r>
      <w:r w:rsidR="003E4833" w:rsidRPr="00FB218E">
        <w:rPr>
          <w:rFonts w:ascii="Arial" w:hAnsi="Arial" w:cs="Arial"/>
          <w:b/>
        </w:rPr>
        <w:lastRenderedPageBreak/>
        <w:t>GRADING RUBRIC</w:t>
      </w:r>
      <w:r w:rsidR="007A299C">
        <w:rPr>
          <w:rFonts w:ascii="Arial" w:hAnsi="Arial" w:cs="Arial"/>
          <w:b/>
        </w:rPr>
        <w:t>S</w:t>
      </w:r>
      <w:r w:rsidR="003E4833" w:rsidRPr="00FB218E">
        <w:rPr>
          <w:rFonts w:ascii="Arial" w:hAnsi="Arial" w:cs="Arial"/>
          <w:b/>
        </w:rPr>
        <w:t xml:space="preserve"> FOR WRITTEN ASSIGNMENTS</w:t>
      </w:r>
    </w:p>
    <w:p w:rsidR="003E4833" w:rsidRDefault="003E4833" w:rsidP="007269E3">
      <w:pPr>
        <w:spacing w:after="200"/>
        <w:rPr>
          <w:rFonts w:ascii="Arial" w:hAnsi="Arial" w:cs="Arial"/>
          <w:sz w:val="20"/>
        </w:rPr>
      </w:pPr>
      <w:r>
        <w:rPr>
          <w:rFonts w:ascii="Arial" w:hAnsi="Arial" w:cs="Arial"/>
          <w:sz w:val="20"/>
        </w:rPr>
        <w:t>In general, the following criteria and philosophy will be used when grading student work.</w:t>
      </w:r>
    </w:p>
    <w:tbl>
      <w:tblPr>
        <w:tblStyle w:val="TableGrid"/>
        <w:tblW w:w="0" w:type="auto"/>
        <w:tblInd w:w="108" w:type="dxa"/>
        <w:tblLook w:val="01E0"/>
      </w:tblPr>
      <w:tblGrid>
        <w:gridCol w:w="1680"/>
        <w:gridCol w:w="480"/>
        <w:gridCol w:w="8520"/>
      </w:tblGrid>
      <w:tr w:rsidR="00AD1244" w:rsidTr="007845E0">
        <w:tc>
          <w:tcPr>
            <w:tcW w:w="1680" w:type="dxa"/>
          </w:tcPr>
          <w:p w:rsidR="00AD1244" w:rsidRDefault="00AD1244" w:rsidP="007845E0">
            <w:pPr>
              <w:pStyle w:val="CellHeader"/>
              <w:snapToGrid w:val="0"/>
              <w:rPr>
                <w:rFonts w:cs="Arial"/>
              </w:rPr>
            </w:pPr>
            <w:r>
              <w:rPr>
                <w:rFonts w:cs="Arial"/>
              </w:rPr>
              <w:t>Unacceptable</w:t>
            </w:r>
            <w:r w:rsidR="00B83F79">
              <w:rPr>
                <w:rFonts w:cs="Arial"/>
              </w:rPr>
              <w:t>:</w:t>
            </w:r>
          </w:p>
        </w:tc>
        <w:tc>
          <w:tcPr>
            <w:tcW w:w="480" w:type="dxa"/>
          </w:tcPr>
          <w:p w:rsidR="00AD1244" w:rsidRPr="00ED5CF1" w:rsidRDefault="00AD1244" w:rsidP="007845E0">
            <w:pPr>
              <w:pStyle w:val="CellBody"/>
              <w:snapToGrid w:val="0"/>
              <w:rPr>
                <w:rFonts w:cs="Arial"/>
              </w:rPr>
            </w:pPr>
            <w:r w:rsidRPr="00D30BE7">
              <w:rPr>
                <w:rFonts w:cs="Arial"/>
                <w:b/>
              </w:rPr>
              <w:t>F</w:t>
            </w:r>
            <w:r w:rsidR="00ED5CF1">
              <w:rPr>
                <w:rFonts w:cs="Arial"/>
              </w:rPr>
              <w:t>.</w:t>
            </w:r>
          </w:p>
        </w:tc>
        <w:tc>
          <w:tcPr>
            <w:tcW w:w="8520" w:type="dxa"/>
          </w:tcPr>
          <w:p w:rsidR="00AD1244" w:rsidRPr="00D30BE7" w:rsidRDefault="00AD1244" w:rsidP="007845E0">
            <w:pPr>
              <w:pStyle w:val="CellBody"/>
              <w:snapToGrid w:val="0"/>
              <w:spacing w:before="0" w:after="200"/>
              <w:rPr>
                <w:rFonts w:cs="Arial"/>
              </w:rPr>
            </w:pPr>
            <w:r w:rsidRPr="00D30BE7">
              <w:rPr>
                <w:rFonts w:cs="Arial"/>
              </w:rPr>
              <w:t>The essay does not follow the style manual, does not contain the majority of required</w:t>
            </w:r>
            <w:r>
              <w:rPr>
                <w:rFonts w:cs="Arial"/>
              </w:rPr>
              <w:t xml:space="preserve"> </w:t>
            </w:r>
            <w:r w:rsidRPr="00D30BE7">
              <w:rPr>
                <w:rFonts w:cs="Arial"/>
              </w:rPr>
              <w:t>elements, and contains many spelling and grammar errors.</w:t>
            </w:r>
          </w:p>
        </w:tc>
      </w:tr>
      <w:tr w:rsidR="00AD1244" w:rsidTr="007845E0">
        <w:tc>
          <w:tcPr>
            <w:tcW w:w="1680" w:type="dxa"/>
          </w:tcPr>
          <w:p w:rsidR="00AD1244" w:rsidRDefault="00AD1244" w:rsidP="007845E0">
            <w:pPr>
              <w:pStyle w:val="CellHeader"/>
              <w:snapToGrid w:val="0"/>
              <w:rPr>
                <w:rFonts w:cs="Arial"/>
              </w:rPr>
            </w:pPr>
            <w:r>
              <w:rPr>
                <w:rFonts w:cs="Arial"/>
              </w:rPr>
              <w:t>Inadequate</w:t>
            </w:r>
            <w:r w:rsidR="00B83F79">
              <w:rPr>
                <w:rFonts w:cs="Arial"/>
              </w:rPr>
              <w:t>:</w:t>
            </w:r>
          </w:p>
        </w:tc>
        <w:tc>
          <w:tcPr>
            <w:tcW w:w="480" w:type="dxa"/>
          </w:tcPr>
          <w:p w:rsidR="00AD1244" w:rsidRPr="00ED5CF1" w:rsidRDefault="00AD1244" w:rsidP="007845E0">
            <w:pPr>
              <w:pStyle w:val="CellBody"/>
              <w:snapToGrid w:val="0"/>
              <w:rPr>
                <w:rFonts w:cs="Arial"/>
              </w:rPr>
            </w:pPr>
            <w:r w:rsidRPr="00D30BE7">
              <w:rPr>
                <w:rFonts w:cs="Arial"/>
                <w:b/>
              </w:rPr>
              <w:t>D</w:t>
            </w:r>
            <w:r w:rsidR="00ED5CF1">
              <w:rPr>
                <w:rFonts w:cs="Arial"/>
              </w:rPr>
              <w:t>.</w:t>
            </w:r>
          </w:p>
        </w:tc>
        <w:tc>
          <w:tcPr>
            <w:tcW w:w="8520" w:type="dxa"/>
          </w:tcPr>
          <w:p w:rsidR="00AD1244" w:rsidRPr="00D30BE7" w:rsidRDefault="00AD1244" w:rsidP="007845E0">
            <w:pPr>
              <w:pStyle w:val="CellBody"/>
              <w:snapToGrid w:val="0"/>
              <w:spacing w:before="0" w:after="200"/>
              <w:rPr>
                <w:rFonts w:cs="Arial"/>
              </w:rPr>
            </w:pPr>
            <w:r w:rsidRPr="00D30BE7">
              <w:rPr>
                <w:rFonts w:cs="Arial"/>
              </w:rPr>
              <w:t>The essay has at least one serious weakness. It may be unfocused, underdeveloped,</w:t>
            </w:r>
            <w:r>
              <w:rPr>
                <w:rFonts w:cs="Arial"/>
              </w:rPr>
              <w:t xml:space="preserve"> </w:t>
            </w:r>
            <w:r w:rsidRPr="00D30BE7">
              <w:rPr>
                <w:rFonts w:cs="Arial"/>
              </w:rPr>
              <w:t>or rambling. Problems with the use of language (spelling, grammar) seriously interfere</w:t>
            </w:r>
            <w:r>
              <w:rPr>
                <w:rFonts w:cs="Arial"/>
              </w:rPr>
              <w:t xml:space="preserve"> </w:t>
            </w:r>
            <w:r w:rsidRPr="00D30BE7">
              <w:rPr>
                <w:rFonts w:cs="Arial"/>
              </w:rPr>
              <w:t>with the reader’s ability to understand what is being communicated.</w:t>
            </w:r>
          </w:p>
        </w:tc>
      </w:tr>
      <w:tr w:rsidR="00AD1244" w:rsidTr="007845E0">
        <w:tc>
          <w:tcPr>
            <w:tcW w:w="1680" w:type="dxa"/>
          </w:tcPr>
          <w:p w:rsidR="00AD1244" w:rsidRDefault="00AD1244" w:rsidP="007845E0">
            <w:pPr>
              <w:pStyle w:val="CellHeader"/>
              <w:snapToGrid w:val="0"/>
              <w:rPr>
                <w:rFonts w:cs="Arial"/>
              </w:rPr>
            </w:pPr>
            <w:r>
              <w:rPr>
                <w:rFonts w:cs="Arial"/>
              </w:rPr>
              <w:t>Developing Competence</w:t>
            </w:r>
            <w:r w:rsidR="00B83F79">
              <w:rPr>
                <w:rFonts w:cs="Arial"/>
              </w:rPr>
              <w:t>:</w:t>
            </w:r>
          </w:p>
        </w:tc>
        <w:tc>
          <w:tcPr>
            <w:tcW w:w="480" w:type="dxa"/>
          </w:tcPr>
          <w:p w:rsidR="00AD1244" w:rsidRPr="00ED5CF1" w:rsidRDefault="00AD1244" w:rsidP="007845E0">
            <w:pPr>
              <w:pStyle w:val="CellBody"/>
              <w:snapToGrid w:val="0"/>
              <w:rPr>
                <w:rFonts w:cs="Arial"/>
              </w:rPr>
            </w:pPr>
            <w:r w:rsidRPr="00D30BE7">
              <w:rPr>
                <w:rFonts w:cs="Arial"/>
                <w:b/>
              </w:rPr>
              <w:t>C</w:t>
            </w:r>
            <w:r w:rsidR="00ED5CF1">
              <w:rPr>
                <w:rFonts w:cs="Arial"/>
              </w:rPr>
              <w:t>.</w:t>
            </w:r>
          </w:p>
        </w:tc>
        <w:tc>
          <w:tcPr>
            <w:tcW w:w="8520" w:type="dxa"/>
          </w:tcPr>
          <w:p w:rsidR="00AD1244" w:rsidRPr="00D30BE7" w:rsidRDefault="00AD1244" w:rsidP="007845E0">
            <w:pPr>
              <w:pStyle w:val="CellBody"/>
              <w:snapToGrid w:val="0"/>
              <w:spacing w:before="0" w:after="200"/>
              <w:rPr>
                <w:rFonts w:cs="Arial"/>
              </w:rPr>
            </w:pPr>
            <w:r w:rsidRPr="00D30BE7">
              <w:rPr>
                <w:rFonts w:cs="Arial"/>
              </w:rPr>
              <w:t>The essay may be somewhat unfocused, underdeveloped, or rambling, but it does</w:t>
            </w:r>
            <w:r>
              <w:rPr>
                <w:rFonts w:cs="Arial"/>
              </w:rPr>
              <w:t xml:space="preserve"> </w:t>
            </w:r>
            <w:r w:rsidRPr="00D30BE7">
              <w:rPr>
                <w:rFonts w:cs="Arial"/>
              </w:rPr>
              <w:t>have some coherence. Problems with the use of language occasionally interfere with</w:t>
            </w:r>
            <w:r>
              <w:rPr>
                <w:rFonts w:cs="Arial"/>
              </w:rPr>
              <w:t xml:space="preserve"> </w:t>
            </w:r>
            <w:r w:rsidRPr="00D30BE7">
              <w:rPr>
                <w:rFonts w:cs="Arial"/>
              </w:rPr>
              <w:t>the reader’s ability to understand what is being communicated.</w:t>
            </w:r>
          </w:p>
        </w:tc>
      </w:tr>
      <w:tr w:rsidR="00AD1244" w:rsidTr="007845E0">
        <w:tc>
          <w:tcPr>
            <w:tcW w:w="1680" w:type="dxa"/>
          </w:tcPr>
          <w:p w:rsidR="00AD1244" w:rsidRDefault="00AD1244" w:rsidP="007845E0">
            <w:pPr>
              <w:pStyle w:val="CellHeader"/>
              <w:snapToGrid w:val="0"/>
              <w:rPr>
                <w:rFonts w:cs="Arial"/>
              </w:rPr>
            </w:pPr>
            <w:r>
              <w:rPr>
                <w:rFonts w:cs="Arial"/>
              </w:rPr>
              <w:t>Acceptable</w:t>
            </w:r>
            <w:r w:rsidR="00B83F79">
              <w:rPr>
                <w:rFonts w:cs="Arial"/>
              </w:rPr>
              <w:t>:</w:t>
            </w:r>
          </w:p>
        </w:tc>
        <w:tc>
          <w:tcPr>
            <w:tcW w:w="480" w:type="dxa"/>
          </w:tcPr>
          <w:p w:rsidR="00AD1244" w:rsidRPr="00ED5CF1" w:rsidRDefault="00AD1244" w:rsidP="007845E0">
            <w:pPr>
              <w:pStyle w:val="CellBody"/>
              <w:snapToGrid w:val="0"/>
              <w:rPr>
                <w:rFonts w:cs="Arial"/>
              </w:rPr>
            </w:pPr>
            <w:r w:rsidRPr="00D30BE7">
              <w:rPr>
                <w:rFonts w:cs="Arial"/>
                <w:b/>
              </w:rPr>
              <w:t>B</w:t>
            </w:r>
            <w:r w:rsidR="00ED5CF1">
              <w:rPr>
                <w:rFonts w:cs="Arial"/>
              </w:rPr>
              <w:t>.</w:t>
            </w:r>
          </w:p>
        </w:tc>
        <w:tc>
          <w:tcPr>
            <w:tcW w:w="8520" w:type="dxa"/>
          </w:tcPr>
          <w:p w:rsidR="00AD1244" w:rsidRPr="00D30BE7" w:rsidRDefault="00AD1244" w:rsidP="007845E0">
            <w:pPr>
              <w:pStyle w:val="CellBody"/>
              <w:snapToGrid w:val="0"/>
              <w:spacing w:before="0" w:after="200"/>
              <w:rPr>
                <w:rFonts w:cs="Arial"/>
              </w:rPr>
            </w:pPr>
            <w:r w:rsidRPr="00D30BE7">
              <w:rPr>
                <w:rFonts w:cs="Arial"/>
              </w:rPr>
              <w:t>The essay is generally focused and contains some development of ideas, but the</w:t>
            </w:r>
            <w:r>
              <w:rPr>
                <w:rFonts w:cs="Arial"/>
              </w:rPr>
              <w:t xml:space="preserve"> </w:t>
            </w:r>
            <w:r w:rsidRPr="00D30BE7">
              <w:rPr>
                <w:rFonts w:cs="Arial"/>
              </w:rPr>
              <w:t>discussion may be simplistic or repetitive. The language lacks syntactic complexity</w:t>
            </w:r>
            <w:r>
              <w:rPr>
                <w:rFonts w:cs="Arial"/>
              </w:rPr>
              <w:t xml:space="preserve"> </w:t>
            </w:r>
            <w:r w:rsidRPr="00D30BE7">
              <w:rPr>
                <w:rFonts w:cs="Arial"/>
              </w:rPr>
              <w:t>and may contain occasional grammatical errors, but the reader is able to understand</w:t>
            </w:r>
            <w:r>
              <w:rPr>
                <w:rFonts w:cs="Arial"/>
              </w:rPr>
              <w:t xml:space="preserve"> </w:t>
            </w:r>
            <w:r w:rsidRPr="00D30BE7">
              <w:rPr>
                <w:rFonts w:cs="Arial"/>
              </w:rPr>
              <w:t>what is being communicated.</w:t>
            </w:r>
          </w:p>
        </w:tc>
      </w:tr>
      <w:tr w:rsidR="00AD1244" w:rsidTr="007845E0">
        <w:tc>
          <w:tcPr>
            <w:tcW w:w="1680" w:type="dxa"/>
          </w:tcPr>
          <w:p w:rsidR="00AD1244" w:rsidRDefault="00AD1244" w:rsidP="007845E0">
            <w:pPr>
              <w:pStyle w:val="CellHeader"/>
              <w:snapToGrid w:val="0"/>
              <w:rPr>
                <w:rFonts w:cs="Arial"/>
              </w:rPr>
            </w:pPr>
            <w:r>
              <w:rPr>
                <w:rFonts w:cs="Arial"/>
              </w:rPr>
              <w:t>Sophisticated</w:t>
            </w:r>
            <w:r w:rsidR="00B83F79">
              <w:rPr>
                <w:rFonts w:cs="Arial"/>
              </w:rPr>
              <w:t>:</w:t>
            </w:r>
          </w:p>
        </w:tc>
        <w:tc>
          <w:tcPr>
            <w:tcW w:w="480" w:type="dxa"/>
          </w:tcPr>
          <w:p w:rsidR="00AD1244" w:rsidRPr="00ED5CF1" w:rsidRDefault="00AD1244" w:rsidP="007845E0">
            <w:pPr>
              <w:pStyle w:val="CellBody"/>
              <w:snapToGrid w:val="0"/>
              <w:rPr>
                <w:rFonts w:cs="Arial"/>
              </w:rPr>
            </w:pPr>
            <w:r w:rsidRPr="00D30BE7">
              <w:rPr>
                <w:rFonts w:cs="Arial"/>
                <w:b/>
              </w:rPr>
              <w:t>A</w:t>
            </w:r>
            <w:r w:rsidR="00ED5CF1">
              <w:rPr>
                <w:rFonts w:cs="Arial"/>
              </w:rPr>
              <w:t>.</w:t>
            </w:r>
          </w:p>
        </w:tc>
        <w:tc>
          <w:tcPr>
            <w:tcW w:w="8520" w:type="dxa"/>
          </w:tcPr>
          <w:p w:rsidR="00AD1244" w:rsidRPr="00D30BE7" w:rsidRDefault="00AD1244" w:rsidP="007845E0">
            <w:pPr>
              <w:pStyle w:val="CellBody"/>
              <w:snapToGrid w:val="0"/>
              <w:spacing w:before="0" w:after="200"/>
              <w:rPr>
                <w:rFonts w:cs="Arial"/>
              </w:rPr>
            </w:pPr>
            <w:r w:rsidRPr="00D30BE7">
              <w:rPr>
                <w:rFonts w:cs="Arial"/>
              </w:rPr>
              <w:t>The essay is focused and clearly organized, and it shows depth of development. The</w:t>
            </w:r>
            <w:r>
              <w:rPr>
                <w:rFonts w:cs="Arial"/>
              </w:rPr>
              <w:t xml:space="preserve"> </w:t>
            </w:r>
            <w:r w:rsidRPr="00D30BE7">
              <w:rPr>
                <w:rFonts w:cs="Arial"/>
              </w:rPr>
              <w:t>language is precise and shows syntactic variety, and ideas are clearly communicated</w:t>
            </w:r>
            <w:r>
              <w:rPr>
                <w:rFonts w:cs="Arial"/>
              </w:rPr>
              <w:t xml:space="preserve"> </w:t>
            </w:r>
            <w:r w:rsidRPr="00D30BE7">
              <w:rPr>
                <w:rFonts w:cs="Arial"/>
              </w:rPr>
              <w:t>to the reader.</w:t>
            </w:r>
          </w:p>
        </w:tc>
      </w:tr>
    </w:tbl>
    <w:p w:rsidR="007A299C" w:rsidRDefault="002F61F5" w:rsidP="00E10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sz w:val="20"/>
          <w:szCs w:val="20"/>
        </w:rPr>
      </w:pPr>
      <w:r>
        <w:rPr>
          <w:rFonts w:ascii="Arial" w:hAnsi="Arial" w:cs="Arial"/>
          <w:sz w:val="20"/>
          <w:szCs w:val="20"/>
        </w:rPr>
        <w:t>More specifically, the following criteria may be used to quantify student performance.</w:t>
      </w:r>
    </w:p>
    <w:tbl>
      <w:tblPr>
        <w:tblW w:w="0" w:type="auto"/>
        <w:tblInd w:w="108" w:type="dxa"/>
        <w:tblLook w:val="0000"/>
      </w:tblPr>
      <w:tblGrid>
        <w:gridCol w:w="910"/>
        <w:gridCol w:w="2570"/>
        <w:gridCol w:w="2460"/>
        <w:gridCol w:w="2557"/>
        <w:gridCol w:w="2411"/>
      </w:tblGrid>
      <w:tr w:rsidR="007A299C" w:rsidRPr="00AB003B" w:rsidTr="00ED5CF1">
        <w:trPr>
          <w:trHeight w:val="313"/>
        </w:trPr>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7A299C" w:rsidRPr="00AB003B" w:rsidRDefault="007A299C" w:rsidP="004502C7">
            <w:pPr>
              <w:jc w:val="center"/>
              <w:rPr>
                <w:rFonts w:ascii="Arial" w:hAnsi="Arial" w:cs="Arial"/>
                <w:b/>
                <w:color w:val="000000"/>
              </w:rPr>
            </w:pPr>
            <w:r w:rsidRPr="00AB003B">
              <w:rPr>
                <w:rFonts w:ascii="Arial" w:hAnsi="Arial" w:cs="Arial"/>
                <w:b/>
                <w:color w:val="000000"/>
              </w:rPr>
              <w:t>Grade</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7A299C" w:rsidRPr="00AB003B" w:rsidRDefault="007A299C" w:rsidP="004502C7">
            <w:pPr>
              <w:jc w:val="center"/>
              <w:rPr>
                <w:rFonts w:ascii="Arial" w:hAnsi="Arial" w:cs="Arial"/>
                <w:b/>
                <w:color w:val="000000"/>
              </w:rPr>
            </w:pPr>
            <w:r w:rsidRPr="00AB003B">
              <w:rPr>
                <w:rFonts w:ascii="Arial" w:hAnsi="Arial" w:cs="Arial"/>
                <w:b/>
                <w:color w:val="000000"/>
              </w:rPr>
              <w:t>Content</w:t>
            </w:r>
          </w:p>
        </w:tc>
        <w:tc>
          <w:tcPr>
            <w:tcW w:w="2460" w:type="dxa"/>
            <w:tcBorders>
              <w:top w:val="single" w:sz="4" w:space="0" w:color="000000"/>
              <w:left w:val="single" w:sz="4" w:space="0" w:color="000000"/>
              <w:bottom w:val="single" w:sz="4" w:space="0" w:color="000000"/>
              <w:right w:val="single" w:sz="4" w:space="0" w:color="000000"/>
            </w:tcBorders>
          </w:tcPr>
          <w:p w:rsidR="007A299C" w:rsidRPr="00AB003B" w:rsidRDefault="007A299C" w:rsidP="004502C7">
            <w:pPr>
              <w:jc w:val="center"/>
              <w:rPr>
                <w:rFonts w:ascii="Arial" w:hAnsi="Arial" w:cs="Arial"/>
                <w:b/>
                <w:color w:val="000000"/>
              </w:rPr>
            </w:pPr>
            <w:r w:rsidRPr="00AB003B">
              <w:rPr>
                <w:rFonts w:ascii="Arial" w:hAnsi="Arial" w:cs="Arial"/>
                <w:b/>
                <w:color w:val="000000"/>
              </w:rPr>
              <w:t>Format</w:t>
            </w:r>
          </w:p>
        </w:tc>
        <w:tc>
          <w:tcPr>
            <w:tcW w:w="2557" w:type="dxa"/>
            <w:tcBorders>
              <w:top w:val="single" w:sz="4" w:space="0" w:color="000000"/>
              <w:left w:val="single" w:sz="4" w:space="0" w:color="000000"/>
              <w:bottom w:val="single" w:sz="4" w:space="0" w:color="000000"/>
              <w:right w:val="single" w:sz="4" w:space="0" w:color="000000"/>
            </w:tcBorders>
          </w:tcPr>
          <w:p w:rsidR="007A299C" w:rsidRPr="00AB003B" w:rsidRDefault="007A299C" w:rsidP="004502C7">
            <w:pPr>
              <w:jc w:val="center"/>
              <w:rPr>
                <w:rFonts w:ascii="Arial" w:hAnsi="Arial" w:cs="Arial"/>
                <w:b/>
                <w:color w:val="000000"/>
              </w:rPr>
            </w:pPr>
            <w:r w:rsidRPr="00AB003B">
              <w:rPr>
                <w:rFonts w:ascii="Arial" w:hAnsi="Arial" w:cs="Arial"/>
                <w:b/>
                <w:color w:val="000000"/>
              </w:rPr>
              <w:t>Spelling &amp; Grammar</w:t>
            </w:r>
          </w:p>
        </w:tc>
        <w:tc>
          <w:tcPr>
            <w:tcW w:w="2411" w:type="dxa"/>
            <w:tcBorders>
              <w:top w:val="single" w:sz="4" w:space="0" w:color="000000"/>
              <w:left w:val="single" w:sz="4" w:space="0" w:color="000000"/>
              <w:bottom w:val="single" w:sz="4" w:space="0" w:color="000000"/>
              <w:right w:val="single" w:sz="4" w:space="0" w:color="000000"/>
            </w:tcBorders>
          </w:tcPr>
          <w:p w:rsidR="007A299C" w:rsidRPr="00AB003B" w:rsidRDefault="007A299C" w:rsidP="004502C7">
            <w:pPr>
              <w:jc w:val="center"/>
              <w:rPr>
                <w:rFonts w:ascii="Arial" w:hAnsi="Arial" w:cs="Arial"/>
                <w:b/>
                <w:color w:val="000000"/>
              </w:rPr>
            </w:pPr>
            <w:r>
              <w:rPr>
                <w:rFonts w:ascii="Arial" w:hAnsi="Arial" w:cs="Arial"/>
                <w:b/>
                <w:color w:val="000000"/>
              </w:rPr>
              <w:t xml:space="preserve">Team </w:t>
            </w:r>
            <w:r w:rsidRPr="00AB003B">
              <w:rPr>
                <w:rFonts w:ascii="Arial" w:hAnsi="Arial" w:cs="Arial"/>
                <w:b/>
                <w:color w:val="000000"/>
              </w:rPr>
              <w:t>Contribution</w:t>
            </w:r>
          </w:p>
        </w:tc>
      </w:tr>
      <w:tr w:rsidR="007A299C" w:rsidTr="00ED5CF1">
        <w:trPr>
          <w:trHeight w:val="628"/>
        </w:trPr>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7A299C" w:rsidRPr="00AB003B" w:rsidRDefault="007A299C" w:rsidP="004502C7">
            <w:pPr>
              <w:jc w:val="center"/>
              <w:rPr>
                <w:rFonts w:ascii="Arial" w:hAnsi="Arial" w:cs="Arial"/>
                <w:b/>
                <w:color w:val="000000"/>
              </w:rPr>
            </w:pPr>
            <w:r w:rsidRPr="00AB003B">
              <w:rPr>
                <w:rFonts w:ascii="Arial" w:hAnsi="Arial" w:cs="Arial"/>
                <w:b/>
                <w:color w:val="000000"/>
              </w:rPr>
              <w:t>A</w:t>
            </w:r>
            <w:r w:rsidR="00ED5CF1">
              <w:rPr>
                <w:rFonts w:ascii="Arial" w:hAnsi="Arial" w:cs="Arial"/>
                <w:color w:val="000000"/>
              </w:rPr>
              <w:t>.</w:t>
            </w:r>
            <w:r w:rsidRPr="00AB003B">
              <w:rPr>
                <w:rFonts w:ascii="Arial" w:hAnsi="Arial" w:cs="Arial"/>
                <w:b/>
                <w:color w:val="000000"/>
              </w:rPr>
              <w:t xml:space="preserve"> </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7A299C" w:rsidRDefault="007A299C" w:rsidP="004502C7">
            <w:pPr>
              <w:rPr>
                <w:rFonts w:ascii="Arial" w:hAnsi="Arial" w:cs="Arial"/>
                <w:color w:val="000000"/>
              </w:rPr>
            </w:pPr>
            <w:r>
              <w:rPr>
                <w:rFonts w:ascii="Arial" w:hAnsi="Arial" w:cs="Arial"/>
                <w:color w:val="000000"/>
              </w:rPr>
              <w:t>All rubric items included / addressed</w:t>
            </w:r>
            <w:r w:rsidR="00030BAE">
              <w:rPr>
                <w:rFonts w:ascii="Arial" w:hAnsi="Arial" w:cs="Arial"/>
                <w:color w:val="000000"/>
              </w:rPr>
              <w:t>.</w:t>
            </w:r>
          </w:p>
        </w:tc>
        <w:tc>
          <w:tcPr>
            <w:tcW w:w="2460"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No format errors, as</w:t>
            </w:r>
          </w:p>
          <w:p w:rsidR="007A299C" w:rsidRDefault="007A299C" w:rsidP="004502C7">
            <w:pPr>
              <w:rPr>
                <w:rFonts w:ascii="Arial" w:hAnsi="Arial" w:cs="Arial"/>
                <w:color w:val="000000"/>
              </w:rPr>
            </w:pPr>
            <w:proofErr w:type="gramStart"/>
            <w:r>
              <w:rPr>
                <w:rFonts w:ascii="Arial" w:hAnsi="Arial" w:cs="Arial"/>
                <w:color w:val="000000"/>
              </w:rPr>
              <w:t>described</w:t>
            </w:r>
            <w:proofErr w:type="gramEnd"/>
            <w:r>
              <w:rPr>
                <w:rFonts w:ascii="Arial" w:hAnsi="Arial" w:cs="Arial"/>
                <w:color w:val="000000"/>
              </w:rPr>
              <w:t xml:space="preserve"> in rubric</w:t>
            </w:r>
            <w:r w:rsidR="00030BAE">
              <w:rPr>
                <w:rFonts w:ascii="Arial" w:hAnsi="Arial" w:cs="Arial"/>
                <w:color w:val="000000"/>
              </w:rPr>
              <w:t>.</w:t>
            </w:r>
          </w:p>
        </w:tc>
        <w:tc>
          <w:tcPr>
            <w:tcW w:w="2557"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No spelling and grammar errors</w:t>
            </w:r>
            <w:r w:rsidR="00030BAE">
              <w:rPr>
                <w:rFonts w:ascii="Arial" w:hAnsi="Arial" w:cs="Arial"/>
                <w:color w:val="000000"/>
              </w:rPr>
              <w:t>.</w:t>
            </w:r>
          </w:p>
        </w:tc>
        <w:tc>
          <w:tcPr>
            <w:tcW w:w="2411"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Learner has made full contribution</w:t>
            </w:r>
            <w:r w:rsidR="00030BAE">
              <w:rPr>
                <w:rFonts w:ascii="Arial" w:hAnsi="Arial" w:cs="Arial"/>
                <w:color w:val="000000"/>
              </w:rPr>
              <w:t>.</w:t>
            </w:r>
          </w:p>
        </w:tc>
      </w:tr>
      <w:tr w:rsidR="007A299C" w:rsidTr="00ED5CF1">
        <w:trPr>
          <w:trHeight w:val="628"/>
        </w:trPr>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7A299C" w:rsidRPr="00ED5CF1" w:rsidRDefault="00ED5CF1" w:rsidP="004502C7">
            <w:pPr>
              <w:jc w:val="center"/>
              <w:rPr>
                <w:rFonts w:ascii="Arial" w:hAnsi="Arial" w:cs="Arial"/>
                <w:color w:val="000000"/>
              </w:rPr>
            </w:pPr>
            <w:r>
              <w:rPr>
                <w:rFonts w:ascii="Arial" w:hAnsi="Arial" w:cs="Arial"/>
                <w:b/>
                <w:color w:val="000000"/>
              </w:rPr>
              <w:t>B</w:t>
            </w:r>
            <w:r>
              <w:rPr>
                <w:rFonts w:ascii="Arial" w:hAnsi="Arial" w:cs="Arial"/>
                <w:color w:val="000000"/>
              </w:rPr>
              <w:t>.</w:t>
            </w:r>
          </w:p>
          <w:p w:rsidR="00ED5CF1" w:rsidRPr="00AB003B" w:rsidRDefault="00ED5CF1" w:rsidP="004502C7">
            <w:pPr>
              <w:jc w:val="center"/>
              <w:rPr>
                <w:rFonts w:ascii="Arial" w:hAnsi="Arial" w:cs="Arial"/>
                <w:b/>
                <w:color w:val="000000"/>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7A299C" w:rsidRDefault="007A299C" w:rsidP="004502C7">
            <w:pPr>
              <w:rPr>
                <w:rFonts w:ascii="Arial" w:hAnsi="Arial" w:cs="Arial"/>
                <w:color w:val="000000"/>
              </w:rPr>
            </w:pPr>
            <w:r>
              <w:rPr>
                <w:rFonts w:ascii="Arial" w:hAnsi="Arial" w:cs="Arial"/>
                <w:color w:val="000000"/>
              </w:rPr>
              <w:t>Minor rubric items missed or wrong</w:t>
            </w:r>
            <w:r w:rsidR="00ED5CF1">
              <w:rPr>
                <w:rFonts w:ascii="Arial" w:hAnsi="Arial" w:cs="Arial"/>
                <w:color w:val="000000"/>
              </w:rPr>
              <w:t>.</w:t>
            </w:r>
          </w:p>
        </w:tc>
        <w:tc>
          <w:tcPr>
            <w:tcW w:w="2460"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proofErr w:type="gramStart"/>
            <w:r>
              <w:rPr>
                <w:rFonts w:ascii="Arial" w:hAnsi="Arial" w:cs="Arial"/>
                <w:color w:val="000000"/>
              </w:rPr>
              <w:t>Few,</w:t>
            </w:r>
            <w:proofErr w:type="gramEnd"/>
            <w:r>
              <w:rPr>
                <w:rFonts w:ascii="Arial" w:hAnsi="Arial" w:cs="Arial"/>
                <w:color w:val="000000"/>
              </w:rPr>
              <w:t xml:space="preserve"> or minor format errors</w:t>
            </w:r>
            <w:r w:rsidR="00030BAE">
              <w:rPr>
                <w:rFonts w:ascii="Arial" w:hAnsi="Arial" w:cs="Arial"/>
                <w:color w:val="000000"/>
              </w:rPr>
              <w:t>.</w:t>
            </w:r>
          </w:p>
        </w:tc>
        <w:tc>
          <w:tcPr>
            <w:tcW w:w="2557"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Few spelling or grammar errors</w:t>
            </w:r>
            <w:r w:rsidR="00030BAE">
              <w:rPr>
                <w:rFonts w:ascii="Arial" w:hAnsi="Arial" w:cs="Arial"/>
                <w:color w:val="000000"/>
              </w:rPr>
              <w:t>.</w:t>
            </w:r>
          </w:p>
        </w:tc>
        <w:tc>
          <w:tcPr>
            <w:tcW w:w="2411"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Missed minor deadline or task</w:t>
            </w:r>
            <w:r w:rsidR="00030BAE">
              <w:rPr>
                <w:rFonts w:ascii="Arial" w:hAnsi="Arial" w:cs="Arial"/>
                <w:color w:val="000000"/>
              </w:rPr>
              <w:t>.</w:t>
            </w:r>
          </w:p>
        </w:tc>
      </w:tr>
      <w:tr w:rsidR="007A299C" w:rsidTr="00ED5CF1">
        <w:trPr>
          <w:trHeight w:val="628"/>
        </w:trPr>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7A299C" w:rsidRPr="00ED5CF1" w:rsidRDefault="00ED5CF1" w:rsidP="004502C7">
            <w:pPr>
              <w:jc w:val="center"/>
              <w:rPr>
                <w:rFonts w:ascii="Arial" w:hAnsi="Arial" w:cs="Arial"/>
                <w:color w:val="000000"/>
              </w:rPr>
            </w:pPr>
            <w:r>
              <w:rPr>
                <w:rFonts w:ascii="Arial" w:hAnsi="Arial" w:cs="Arial"/>
                <w:b/>
                <w:color w:val="000000"/>
              </w:rPr>
              <w:t>C</w:t>
            </w:r>
            <w:r>
              <w:rPr>
                <w:rFonts w:ascii="Arial" w:hAnsi="Arial" w:cs="Arial"/>
                <w:color w:val="00000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7A299C" w:rsidRDefault="007A299C" w:rsidP="004502C7">
            <w:pPr>
              <w:rPr>
                <w:rFonts w:ascii="Arial" w:hAnsi="Arial" w:cs="Arial"/>
                <w:color w:val="000000"/>
              </w:rPr>
            </w:pPr>
            <w:r>
              <w:rPr>
                <w:rFonts w:ascii="Arial" w:hAnsi="Arial" w:cs="Arial"/>
                <w:color w:val="000000"/>
              </w:rPr>
              <w:t>Several, or major missed / wrong items</w:t>
            </w:r>
            <w:r w:rsidR="00ED5CF1">
              <w:rPr>
                <w:rFonts w:ascii="Arial" w:hAnsi="Arial" w:cs="Arial"/>
                <w:color w:val="000000"/>
              </w:rPr>
              <w:t>.</w:t>
            </w:r>
          </w:p>
        </w:tc>
        <w:tc>
          <w:tcPr>
            <w:tcW w:w="2460"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proofErr w:type="gramStart"/>
            <w:r>
              <w:rPr>
                <w:rFonts w:ascii="Arial" w:hAnsi="Arial" w:cs="Arial"/>
                <w:color w:val="000000"/>
              </w:rPr>
              <w:t>Many,</w:t>
            </w:r>
            <w:proofErr w:type="gramEnd"/>
            <w:r>
              <w:rPr>
                <w:rFonts w:ascii="Arial" w:hAnsi="Arial" w:cs="Arial"/>
                <w:color w:val="000000"/>
              </w:rPr>
              <w:t xml:space="preserve"> or major format errors</w:t>
            </w:r>
            <w:r w:rsidR="00030BAE">
              <w:rPr>
                <w:rFonts w:ascii="Arial" w:hAnsi="Arial" w:cs="Arial"/>
                <w:color w:val="000000"/>
              </w:rPr>
              <w:t>.</w:t>
            </w:r>
          </w:p>
        </w:tc>
        <w:tc>
          <w:tcPr>
            <w:tcW w:w="2557"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Many spelling or grammar errors</w:t>
            </w:r>
            <w:r w:rsidR="00030BAE">
              <w:rPr>
                <w:rFonts w:ascii="Arial" w:hAnsi="Arial" w:cs="Arial"/>
                <w:color w:val="000000"/>
              </w:rPr>
              <w:t>.</w:t>
            </w:r>
          </w:p>
        </w:tc>
        <w:tc>
          <w:tcPr>
            <w:tcW w:w="2411"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Missed major, or several minor tasks</w:t>
            </w:r>
            <w:r w:rsidR="00030BAE">
              <w:rPr>
                <w:rFonts w:ascii="Arial" w:hAnsi="Arial" w:cs="Arial"/>
                <w:color w:val="000000"/>
              </w:rPr>
              <w:t>.</w:t>
            </w:r>
          </w:p>
        </w:tc>
      </w:tr>
      <w:tr w:rsidR="007A299C" w:rsidTr="00ED5CF1">
        <w:trPr>
          <w:trHeight w:val="628"/>
        </w:trPr>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7A299C" w:rsidRPr="00ED5CF1" w:rsidRDefault="00ED5CF1" w:rsidP="004502C7">
            <w:pPr>
              <w:jc w:val="center"/>
              <w:rPr>
                <w:rFonts w:ascii="Arial" w:hAnsi="Arial" w:cs="Arial"/>
                <w:color w:val="000000"/>
              </w:rPr>
            </w:pPr>
            <w:r>
              <w:rPr>
                <w:rFonts w:ascii="Arial" w:hAnsi="Arial" w:cs="Arial"/>
                <w:b/>
                <w:color w:val="000000"/>
              </w:rPr>
              <w:t>D</w:t>
            </w:r>
            <w:r>
              <w:rPr>
                <w:rFonts w:ascii="Arial" w:hAnsi="Arial" w:cs="Arial"/>
                <w:color w:val="00000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7A299C" w:rsidRDefault="007A299C" w:rsidP="004502C7">
            <w:pPr>
              <w:rPr>
                <w:rFonts w:ascii="Arial" w:hAnsi="Arial" w:cs="Arial"/>
                <w:color w:val="000000"/>
              </w:rPr>
            </w:pPr>
            <w:r>
              <w:rPr>
                <w:rFonts w:ascii="Arial" w:hAnsi="Arial" w:cs="Arial"/>
                <w:color w:val="000000"/>
              </w:rPr>
              <w:t>Several and major missed / wrong items</w:t>
            </w:r>
            <w:r w:rsidR="00ED5CF1">
              <w:rPr>
                <w:rFonts w:ascii="Arial" w:hAnsi="Arial" w:cs="Arial"/>
                <w:color w:val="000000"/>
              </w:rPr>
              <w:t>.</w:t>
            </w:r>
          </w:p>
        </w:tc>
        <w:tc>
          <w:tcPr>
            <w:tcW w:w="2460"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Many and major format errors</w:t>
            </w:r>
            <w:r w:rsidR="00030BAE">
              <w:rPr>
                <w:rFonts w:ascii="Arial" w:hAnsi="Arial" w:cs="Arial"/>
                <w:color w:val="000000"/>
              </w:rPr>
              <w:t>.</w:t>
            </w:r>
          </w:p>
        </w:tc>
        <w:tc>
          <w:tcPr>
            <w:tcW w:w="2557"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Notable spelling or grammar errors</w:t>
            </w:r>
            <w:r w:rsidR="00030BAE">
              <w:rPr>
                <w:rFonts w:ascii="Arial" w:hAnsi="Arial" w:cs="Arial"/>
                <w:color w:val="000000"/>
              </w:rPr>
              <w:t>.</w:t>
            </w:r>
          </w:p>
        </w:tc>
        <w:tc>
          <w:tcPr>
            <w:tcW w:w="2411"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Missed major and several minor tasks</w:t>
            </w:r>
            <w:r w:rsidR="00030BAE">
              <w:rPr>
                <w:rFonts w:ascii="Arial" w:hAnsi="Arial" w:cs="Arial"/>
                <w:color w:val="000000"/>
              </w:rPr>
              <w:t>.</w:t>
            </w:r>
          </w:p>
        </w:tc>
      </w:tr>
      <w:tr w:rsidR="007A299C" w:rsidTr="00ED5CF1">
        <w:trPr>
          <w:trHeight w:val="628"/>
        </w:trPr>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7A299C" w:rsidRPr="00ED5CF1" w:rsidRDefault="00ED5CF1" w:rsidP="004502C7">
            <w:pPr>
              <w:jc w:val="center"/>
              <w:rPr>
                <w:rFonts w:ascii="Arial" w:hAnsi="Arial" w:cs="Arial"/>
                <w:color w:val="000000"/>
              </w:rPr>
            </w:pPr>
            <w:r>
              <w:rPr>
                <w:rFonts w:ascii="Arial" w:hAnsi="Arial" w:cs="Arial"/>
                <w:b/>
                <w:color w:val="000000"/>
              </w:rPr>
              <w:t>F</w:t>
            </w:r>
            <w:r>
              <w:rPr>
                <w:rFonts w:ascii="Arial" w:hAnsi="Arial" w:cs="Arial"/>
                <w:color w:val="00000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7A299C" w:rsidRDefault="007A299C" w:rsidP="004502C7">
            <w:pPr>
              <w:rPr>
                <w:rFonts w:ascii="Arial" w:hAnsi="Arial" w:cs="Arial"/>
                <w:color w:val="000000"/>
              </w:rPr>
            </w:pPr>
            <w:r>
              <w:rPr>
                <w:rFonts w:ascii="Arial" w:hAnsi="Arial" w:cs="Arial"/>
                <w:color w:val="000000"/>
              </w:rPr>
              <w:t>Missing most or all rubric items</w:t>
            </w:r>
            <w:r w:rsidR="00ED5CF1">
              <w:rPr>
                <w:rFonts w:ascii="Arial" w:hAnsi="Arial" w:cs="Arial"/>
                <w:color w:val="000000"/>
              </w:rPr>
              <w:t>.</w:t>
            </w:r>
          </w:p>
        </w:tc>
        <w:tc>
          <w:tcPr>
            <w:tcW w:w="2460"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 xml:space="preserve">Format </w:t>
            </w:r>
            <w:proofErr w:type="gramStart"/>
            <w:r>
              <w:rPr>
                <w:rFonts w:ascii="Arial" w:hAnsi="Arial" w:cs="Arial"/>
                <w:color w:val="000000"/>
              </w:rPr>
              <w:t>mostly,</w:t>
            </w:r>
            <w:proofErr w:type="gramEnd"/>
            <w:r>
              <w:rPr>
                <w:rFonts w:ascii="Arial" w:hAnsi="Arial" w:cs="Arial"/>
                <w:color w:val="000000"/>
              </w:rPr>
              <w:t xml:space="preserve"> or entirely ignored</w:t>
            </w:r>
            <w:r w:rsidR="00030BAE">
              <w:rPr>
                <w:rFonts w:ascii="Arial" w:hAnsi="Arial" w:cs="Arial"/>
                <w:color w:val="000000"/>
              </w:rPr>
              <w:t>.</w:t>
            </w:r>
          </w:p>
        </w:tc>
        <w:tc>
          <w:tcPr>
            <w:tcW w:w="2557"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Writing does not meet university standards</w:t>
            </w:r>
            <w:r w:rsidR="00030BAE">
              <w:rPr>
                <w:rFonts w:ascii="Arial" w:hAnsi="Arial" w:cs="Arial"/>
                <w:color w:val="000000"/>
              </w:rPr>
              <w:t>.</w:t>
            </w:r>
          </w:p>
        </w:tc>
        <w:tc>
          <w:tcPr>
            <w:tcW w:w="2411" w:type="dxa"/>
            <w:tcBorders>
              <w:top w:val="single" w:sz="4" w:space="0" w:color="000000"/>
              <w:left w:val="single" w:sz="4" w:space="0" w:color="000000"/>
              <w:bottom w:val="single" w:sz="4" w:space="0" w:color="000000"/>
              <w:right w:val="single" w:sz="4" w:space="0" w:color="000000"/>
            </w:tcBorders>
          </w:tcPr>
          <w:p w:rsidR="007A299C" w:rsidRDefault="007A299C" w:rsidP="004502C7">
            <w:pPr>
              <w:rPr>
                <w:rFonts w:ascii="Arial" w:hAnsi="Arial" w:cs="Arial"/>
                <w:color w:val="000000"/>
              </w:rPr>
            </w:pPr>
            <w:r>
              <w:rPr>
                <w:rFonts w:ascii="Arial" w:hAnsi="Arial" w:cs="Arial"/>
                <w:color w:val="000000"/>
              </w:rPr>
              <w:t>Learner has made no meaningful effort</w:t>
            </w:r>
            <w:r w:rsidR="00030BAE">
              <w:rPr>
                <w:rFonts w:ascii="Arial" w:hAnsi="Arial" w:cs="Arial"/>
                <w:color w:val="000000"/>
              </w:rPr>
              <w:t>.</w:t>
            </w:r>
          </w:p>
        </w:tc>
      </w:tr>
    </w:tbl>
    <w:p w:rsidR="007845E0" w:rsidRPr="007A299C" w:rsidRDefault="00547AE9" w:rsidP="00E10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b/>
        </w:rPr>
      </w:pPr>
      <w:r w:rsidRPr="007A299C">
        <w:rPr>
          <w:rFonts w:ascii="Arial" w:hAnsi="Arial" w:cs="Arial"/>
          <w:b/>
        </w:rPr>
        <w:t>Grading Percentage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847"/>
        <w:gridCol w:w="1203"/>
      </w:tblGrid>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94% and above</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A</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9</w:t>
            </w:r>
            <w:smartTag w:uri="urn:schemas-microsoft-com:office:smarttags" w:element="PersonName">
              <w:r w:rsidRPr="004354EA">
                <w:rPr>
                  <w:rFonts w:ascii="Arial" w:hAnsi="Arial" w:cs="Arial"/>
                  <w:color w:val="000000"/>
                  <w:sz w:val="20"/>
                  <w:szCs w:val="20"/>
                </w:rPr>
                <w:t>3</w:t>
              </w:r>
            </w:smartTag>
            <w:r w:rsidRPr="004354EA">
              <w:rPr>
                <w:rFonts w:ascii="Arial" w:hAnsi="Arial" w:cs="Arial"/>
                <w:color w:val="000000"/>
                <w:sz w:val="20"/>
                <w:szCs w:val="20"/>
              </w:rPr>
              <w:t>% - 90%</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A-</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89% - 87%</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B+</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86% - 84%</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B</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8</w:t>
            </w:r>
            <w:smartTag w:uri="urn:schemas-microsoft-com:office:smarttags" w:element="PersonName">
              <w:r w:rsidRPr="004354EA">
                <w:rPr>
                  <w:rFonts w:ascii="Arial" w:hAnsi="Arial" w:cs="Arial"/>
                  <w:color w:val="000000"/>
                  <w:sz w:val="20"/>
                  <w:szCs w:val="20"/>
                </w:rPr>
                <w:t>3</w:t>
              </w:r>
            </w:smartTag>
            <w:r w:rsidRPr="004354EA">
              <w:rPr>
                <w:rFonts w:ascii="Arial" w:hAnsi="Arial" w:cs="Arial"/>
                <w:color w:val="000000"/>
                <w:sz w:val="20"/>
                <w:szCs w:val="20"/>
              </w:rPr>
              <w:t>% - 80%</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B-</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79% - 77%</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C+</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76% - 74%</w:t>
            </w:r>
            <w:r w:rsidR="00B83F79">
              <w:rPr>
                <w:rFonts w:ascii="Arial" w:hAnsi="Arial" w:cs="Arial"/>
                <w:color w:val="000000"/>
                <w:sz w:val="20"/>
                <w:szCs w:val="20"/>
              </w:rPr>
              <w:t>:</w:t>
            </w:r>
            <w:r w:rsidRPr="004354EA">
              <w:rPr>
                <w:rFonts w:ascii="Arial" w:hAnsi="Arial" w:cs="Arial"/>
                <w:color w:val="000000"/>
                <w:sz w:val="20"/>
                <w:szCs w:val="20"/>
              </w:rPr>
              <w:t xml:space="preserve"> </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C</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7</w:t>
            </w:r>
            <w:smartTag w:uri="urn:schemas-microsoft-com:office:smarttags" w:element="PersonName">
              <w:r w:rsidRPr="004354EA">
                <w:rPr>
                  <w:rFonts w:ascii="Arial" w:hAnsi="Arial" w:cs="Arial"/>
                  <w:color w:val="000000"/>
                  <w:sz w:val="20"/>
                  <w:szCs w:val="20"/>
                </w:rPr>
                <w:t>3</w:t>
              </w:r>
            </w:smartTag>
            <w:r w:rsidRPr="004354EA">
              <w:rPr>
                <w:rFonts w:ascii="Arial" w:hAnsi="Arial" w:cs="Arial"/>
                <w:color w:val="000000"/>
                <w:sz w:val="20"/>
                <w:szCs w:val="20"/>
              </w:rPr>
              <w:t>% - 70%</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C-</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69% - 67%</w:t>
            </w:r>
            <w:r w:rsidR="00B83F79">
              <w:rPr>
                <w:rFonts w:ascii="Arial" w:hAnsi="Arial" w:cs="Arial"/>
                <w:color w:val="000000"/>
                <w:sz w:val="20"/>
                <w:szCs w:val="20"/>
              </w:rPr>
              <w:t>:</w:t>
            </w:r>
            <w:r w:rsidRPr="004354EA">
              <w:rPr>
                <w:rFonts w:ascii="Arial" w:hAnsi="Arial" w:cs="Arial"/>
                <w:color w:val="000000"/>
                <w:sz w:val="20"/>
                <w:szCs w:val="20"/>
              </w:rPr>
              <w:t xml:space="preserve"> </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D+</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66% - 64%</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D</w:t>
            </w:r>
            <w:r w:rsidR="00030BAE">
              <w:rPr>
                <w:rFonts w:ascii="Arial" w:hAnsi="Arial" w:cs="Arial"/>
                <w:color w:val="000000"/>
                <w:sz w:val="20"/>
                <w:szCs w:val="20"/>
              </w:rPr>
              <w:t>.</w:t>
            </w:r>
          </w:p>
        </w:tc>
      </w:tr>
      <w:tr w:rsidR="007845E0" w:rsidRPr="004354EA" w:rsidTr="007845E0">
        <w:tc>
          <w:tcPr>
            <w:tcW w:w="2847"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6</w:t>
            </w:r>
            <w:smartTag w:uri="urn:schemas-microsoft-com:office:smarttags" w:element="PersonName">
              <w:r w:rsidRPr="004354EA">
                <w:rPr>
                  <w:rFonts w:ascii="Arial" w:hAnsi="Arial" w:cs="Arial"/>
                  <w:color w:val="000000"/>
                  <w:sz w:val="20"/>
                  <w:szCs w:val="20"/>
                </w:rPr>
                <w:t>3</w:t>
              </w:r>
            </w:smartTag>
            <w:r w:rsidRPr="004354EA">
              <w:rPr>
                <w:rFonts w:ascii="Arial" w:hAnsi="Arial" w:cs="Arial"/>
                <w:color w:val="000000"/>
                <w:sz w:val="20"/>
                <w:szCs w:val="20"/>
              </w:rPr>
              <w:t>% - 60%</w:t>
            </w:r>
            <w:r w:rsidR="00B83F79">
              <w:rPr>
                <w:rFonts w:ascii="Arial" w:hAnsi="Arial" w:cs="Arial"/>
                <w:color w:val="000000"/>
                <w:sz w:val="20"/>
                <w:szCs w:val="20"/>
              </w:rPr>
              <w:t>:</w:t>
            </w:r>
          </w:p>
        </w:tc>
        <w:tc>
          <w:tcPr>
            <w:tcW w:w="1203" w:type="dxa"/>
            <w:vAlign w:val="center"/>
          </w:tcPr>
          <w:p w:rsidR="007845E0" w:rsidRPr="004354EA" w:rsidRDefault="007845E0" w:rsidP="007845E0">
            <w:pPr>
              <w:snapToGrid w:val="0"/>
              <w:rPr>
                <w:rFonts w:ascii="Arial" w:hAnsi="Arial" w:cs="Arial"/>
                <w:color w:val="000000"/>
                <w:sz w:val="20"/>
                <w:szCs w:val="20"/>
              </w:rPr>
            </w:pPr>
            <w:r w:rsidRPr="004354EA">
              <w:rPr>
                <w:rFonts w:ascii="Arial" w:hAnsi="Arial" w:cs="Arial"/>
                <w:color w:val="000000"/>
                <w:sz w:val="20"/>
                <w:szCs w:val="20"/>
              </w:rPr>
              <w:t>D-</w:t>
            </w:r>
            <w:r w:rsidR="00030BAE">
              <w:rPr>
                <w:rFonts w:ascii="Arial" w:hAnsi="Arial" w:cs="Arial"/>
                <w:color w:val="000000"/>
                <w:sz w:val="20"/>
                <w:szCs w:val="20"/>
              </w:rPr>
              <w:t>.</w:t>
            </w:r>
          </w:p>
        </w:tc>
      </w:tr>
      <w:tr w:rsidR="007845E0" w:rsidRPr="00D30BE7" w:rsidTr="007845E0">
        <w:tc>
          <w:tcPr>
            <w:tcW w:w="2847" w:type="dxa"/>
            <w:vAlign w:val="center"/>
          </w:tcPr>
          <w:p w:rsidR="007845E0" w:rsidRPr="00D30BE7" w:rsidRDefault="007845E0" w:rsidP="007845E0">
            <w:pPr>
              <w:snapToGrid w:val="0"/>
              <w:rPr>
                <w:rFonts w:ascii="Arial" w:hAnsi="Arial" w:cs="Arial"/>
                <w:sz w:val="20"/>
                <w:szCs w:val="20"/>
              </w:rPr>
            </w:pPr>
            <w:r w:rsidRPr="00D30BE7">
              <w:rPr>
                <w:rFonts w:ascii="Arial" w:hAnsi="Arial" w:cs="Arial"/>
                <w:sz w:val="20"/>
                <w:szCs w:val="20"/>
              </w:rPr>
              <w:t>below 60%</w:t>
            </w:r>
            <w:r w:rsidR="00B83F79">
              <w:rPr>
                <w:rFonts w:ascii="Arial" w:hAnsi="Arial" w:cs="Arial"/>
                <w:sz w:val="20"/>
                <w:szCs w:val="20"/>
              </w:rPr>
              <w:t>:</w:t>
            </w:r>
          </w:p>
        </w:tc>
        <w:tc>
          <w:tcPr>
            <w:tcW w:w="1203" w:type="dxa"/>
            <w:vAlign w:val="center"/>
          </w:tcPr>
          <w:p w:rsidR="007845E0" w:rsidRPr="00D30BE7" w:rsidRDefault="007845E0" w:rsidP="007845E0">
            <w:pPr>
              <w:snapToGrid w:val="0"/>
              <w:rPr>
                <w:rFonts w:ascii="Arial" w:hAnsi="Arial" w:cs="Arial"/>
                <w:sz w:val="20"/>
                <w:szCs w:val="20"/>
              </w:rPr>
            </w:pPr>
            <w:r w:rsidRPr="00D30BE7">
              <w:rPr>
                <w:rFonts w:ascii="Arial" w:hAnsi="Arial" w:cs="Arial"/>
                <w:sz w:val="20"/>
                <w:szCs w:val="20"/>
              </w:rPr>
              <w:t>F</w:t>
            </w:r>
            <w:r w:rsidR="00030BAE">
              <w:rPr>
                <w:rFonts w:ascii="Arial" w:hAnsi="Arial" w:cs="Arial"/>
                <w:sz w:val="20"/>
                <w:szCs w:val="20"/>
              </w:rPr>
              <w:t>.</w:t>
            </w:r>
          </w:p>
        </w:tc>
      </w:tr>
    </w:tbl>
    <w:p w:rsidR="004354EA" w:rsidRDefault="00AC2B7B" w:rsidP="004354EA">
      <w:pPr>
        <w:rPr>
          <w:rFonts w:ascii="Arial" w:hAnsi="Arial" w:cs="Arial"/>
          <w:sz w:val="20"/>
          <w:szCs w:val="20"/>
        </w:rPr>
      </w:pPr>
      <w:r>
        <w:rPr>
          <w:rFonts w:ascii="Arial" w:hAnsi="Arial" w:cs="Arial"/>
          <w:sz w:val="20"/>
          <w:szCs w:val="20"/>
        </w:rPr>
        <w:br w:type="page"/>
      </w:r>
    </w:p>
    <w:tbl>
      <w:tblPr>
        <w:tblStyle w:val="TableGrid"/>
        <w:tblW w:w="0" w:type="auto"/>
        <w:tblInd w:w="108" w:type="dxa"/>
        <w:tblLook w:val="01E0"/>
      </w:tblPr>
      <w:tblGrid>
        <w:gridCol w:w="5040"/>
        <w:gridCol w:w="840"/>
      </w:tblGrid>
      <w:tr w:rsidR="0008786B" w:rsidRPr="00693588" w:rsidTr="00FC63F2">
        <w:tc>
          <w:tcPr>
            <w:tcW w:w="5040" w:type="dxa"/>
          </w:tcPr>
          <w:p w:rsidR="0008786B" w:rsidRPr="00693588" w:rsidRDefault="0008786B" w:rsidP="00075919">
            <w:pPr>
              <w:rPr>
                <w:rFonts w:ascii="Arial" w:hAnsi="Arial" w:cs="Arial"/>
              </w:rPr>
            </w:pPr>
            <w:r w:rsidRPr="00693588">
              <w:rPr>
                <w:rFonts w:ascii="Arial" w:hAnsi="Arial" w:cs="Arial"/>
                <w:b/>
              </w:rPr>
              <w:t>Point Distribution</w:t>
            </w:r>
            <w:r w:rsidRPr="00693588">
              <w:rPr>
                <w:rFonts w:ascii="Arial" w:hAnsi="Arial" w:cs="Arial"/>
              </w:rPr>
              <w:t>:</w:t>
            </w:r>
          </w:p>
        </w:tc>
        <w:tc>
          <w:tcPr>
            <w:tcW w:w="840" w:type="dxa"/>
          </w:tcPr>
          <w:p w:rsidR="0008786B" w:rsidRPr="00693588" w:rsidRDefault="0008786B" w:rsidP="00075919">
            <w:pPr>
              <w:rPr>
                <w:rFonts w:ascii="Arial" w:hAnsi="Arial" w:cs="Arial"/>
              </w:rPr>
            </w:pPr>
          </w:p>
        </w:tc>
      </w:tr>
      <w:tr w:rsidR="0008786B" w:rsidRPr="00693588" w:rsidTr="00FC63F2">
        <w:tc>
          <w:tcPr>
            <w:tcW w:w="5040" w:type="dxa"/>
          </w:tcPr>
          <w:p w:rsidR="0008786B" w:rsidRPr="00693588" w:rsidRDefault="00AC2B7B" w:rsidP="00075919">
            <w:pPr>
              <w:rPr>
                <w:rFonts w:ascii="Arial" w:hAnsi="Arial" w:cs="Arial"/>
              </w:rPr>
            </w:pPr>
            <w:r>
              <w:rPr>
                <w:rStyle w:val="StyleArialBold"/>
                <w:rFonts w:ascii="Arial" w:hAnsi="Arial" w:cs="Arial"/>
              </w:rPr>
              <w:t>Demonstration of Knowledge</w:t>
            </w:r>
            <w:r w:rsidR="0008786B" w:rsidRPr="00693588">
              <w:rPr>
                <w:rStyle w:val="StyleArialBold"/>
                <w:rFonts w:ascii="Arial" w:hAnsi="Arial" w:cs="Arial"/>
              </w:rPr>
              <w:t>:</w:t>
            </w:r>
          </w:p>
        </w:tc>
        <w:tc>
          <w:tcPr>
            <w:tcW w:w="840" w:type="dxa"/>
          </w:tcPr>
          <w:p w:rsidR="0008786B" w:rsidRPr="00693588" w:rsidRDefault="00444825" w:rsidP="00075919">
            <w:pPr>
              <w:rPr>
                <w:rFonts w:ascii="Arial" w:hAnsi="Arial" w:cs="Arial"/>
              </w:rPr>
            </w:pPr>
            <w:r>
              <w:rPr>
                <w:rStyle w:val="StyleArialBold"/>
                <w:rFonts w:ascii="Arial" w:hAnsi="Arial" w:cs="Arial"/>
              </w:rPr>
              <w:t xml:space="preserve">  500</w:t>
            </w:r>
            <w:r w:rsidR="0008786B" w:rsidRPr="00C97930">
              <w:rPr>
                <w:rStyle w:val="StyleArialBold"/>
                <w:rFonts w:ascii="Arial" w:hAnsi="Arial" w:cs="Arial"/>
                <w:b w:val="0"/>
              </w:rPr>
              <w:t>.</w:t>
            </w:r>
          </w:p>
        </w:tc>
      </w:tr>
      <w:tr w:rsidR="0008786B" w:rsidRPr="00693588" w:rsidTr="00FC63F2">
        <w:tc>
          <w:tcPr>
            <w:tcW w:w="5040" w:type="dxa"/>
          </w:tcPr>
          <w:p w:rsidR="0008786B" w:rsidRPr="00693588" w:rsidRDefault="00444825" w:rsidP="00075919">
            <w:pPr>
              <w:rPr>
                <w:rFonts w:ascii="Arial" w:hAnsi="Arial" w:cs="Arial"/>
              </w:rPr>
            </w:pPr>
            <w:r>
              <w:rPr>
                <w:rFonts w:ascii="Arial" w:hAnsi="Arial" w:cs="Arial"/>
              </w:rPr>
              <w:t>Assignment 1</w:t>
            </w:r>
            <w:r w:rsidR="0008786B" w:rsidRPr="00693588">
              <w:rPr>
                <w:rFonts w:ascii="Arial" w:hAnsi="Arial" w:cs="Arial"/>
              </w:rPr>
              <w:t>:</w:t>
            </w:r>
          </w:p>
        </w:tc>
        <w:tc>
          <w:tcPr>
            <w:tcW w:w="840" w:type="dxa"/>
          </w:tcPr>
          <w:p w:rsidR="0008786B" w:rsidRPr="00693588" w:rsidRDefault="0008786B" w:rsidP="00075919">
            <w:pPr>
              <w:rPr>
                <w:rFonts w:ascii="Arial" w:hAnsi="Arial" w:cs="Arial"/>
              </w:rPr>
            </w:pPr>
          </w:p>
        </w:tc>
      </w:tr>
      <w:tr w:rsidR="0008786B" w:rsidRPr="00693588" w:rsidTr="00FC63F2">
        <w:tc>
          <w:tcPr>
            <w:tcW w:w="5040" w:type="dxa"/>
          </w:tcPr>
          <w:p w:rsidR="0008786B" w:rsidRPr="00693588" w:rsidRDefault="00444825" w:rsidP="00075919">
            <w:pPr>
              <w:rPr>
                <w:rFonts w:ascii="Arial" w:hAnsi="Arial" w:cs="Arial"/>
              </w:rPr>
            </w:pPr>
            <w:r>
              <w:rPr>
                <w:rFonts w:ascii="Arial" w:hAnsi="Arial" w:cs="Arial"/>
              </w:rPr>
              <w:t>Assignment 2</w:t>
            </w:r>
          </w:p>
        </w:tc>
        <w:tc>
          <w:tcPr>
            <w:tcW w:w="840" w:type="dxa"/>
          </w:tcPr>
          <w:p w:rsidR="0008786B" w:rsidRPr="00693588" w:rsidRDefault="0008786B" w:rsidP="00075919">
            <w:pPr>
              <w:rPr>
                <w:rFonts w:ascii="Arial" w:hAnsi="Arial" w:cs="Arial"/>
              </w:rPr>
            </w:pPr>
          </w:p>
        </w:tc>
      </w:tr>
      <w:tr w:rsidR="0008786B" w:rsidRPr="00693588" w:rsidTr="00FC63F2">
        <w:tc>
          <w:tcPr>
            <w:tcW w:w="5040" w:type="dxa"/>
          </w:tcPr>
          <w:p w:rsidR="0008786B" w:rsidRPr="00693588" w:rsidRDefault="00444825" w:rsidP="00075919">
            <w:pPr>
              <w:rPr>
                <w:rFonts w:ascii="Arial" w:hAnsi="Arial" w:cs="Arial"/>
              </w:rPr>
            </w:pPr>
            <w:r>
              <w:rPr>
                <w:rFonts w:ascii="Arial" w:hAnsi="Arial" w:cs="Arial"/>
              </w:rPr>
              <w:t>Assignment 3</w:t>
            </w:r>
          </w:p>
        </w:tc>
        <w:tc>
          <w:tcPr>
            <w:tcW w:w="840" w:type="dxa"/>
          </w:tcPr>
          <w:p w:rsidR="0008786B" w:rsidRPr="00693588" w:rsidRDefault="0008786B" w:rsidP="00075919">
            <w:pPr>
              <w:rPr>
                <w:rFonts w:ascii="Arial" w:hAnsi="Arial" w:cs="Arial"/>
              </w:rPr>
            </w:pPr>
          </w:p>
        </w:tc>
      </w:tr>
      <w:tr w:rsidR="00444825" w:rsidRPr="00693588" w:rsidTr="00FC63F2">
        <w:tc>
          <w:tcPr>
            <w:tcW w:w="5040" w:type="dxa"/>
          </w:tcPr>
          <w:p w:rsidR="00444825" w:rsidRPr="00F9478A" w:rsidRDefault="00444825" w:rsidP="00075919">
            <w:pPr>
              <w:rPr>
                <w:rFonts w:ascii="Arial" w:hAnsi="Arial" w:cs="Arial"/>
              </w:rPr>
            </w:pPr>
            <w:r w:rsidRPr="00F9478A">
              <w:rPr>
                <w:rFonts w:ascii="Arial" w:hAnsi="Arial" w:cs="Arial"/>
              </w:rPr>
              <w:t>Assignment</w:t>
            </w:r>
            <w:r>
              <w:rPr>
                <w:rFonts w:ascii="Arial" w:hAnsi="Arial" w:cs="Arial"/>
              </w:rPr>
              <w:t xml:space="preserve"> 4</w:t>
            </w:r>
          </w:p>
        </w:tc>
        <w:tc>
          <w:tcPr>
            <w:tcW w:w="840" w:type="dxa"/>
          </w:tcPr>
          <w:p w:rsidR="00444825" w:rsidRPr="00075919" w:rsidRDefault="00444825" w:rsidP="00075919">
            <w:pPr>
              <w:rPr>
                <w:rFonts w:ascii="Arial" w:hAnsi="Arial" w:cs="Arial"/>
              </w:rPr>
            </w:pPr>
          </w:p>
        </w:tc>
      </w:tr>
      <w:tr w:rsidR="0008786B" w:rsidRPr="00693588" w:rsidTr="00FC63F2">
        <w:tc>
          <w:tcPr>
            <w:tcW w:w="5040" w:type="dxa"/>
          </w:tcPr>
          <w:p w:rsidR="0008786B" w:rsidRPr="00693588" w:rsidRDefault="00444825" w:rsidP="00075919">
            <w:pPr>
              <w:rPr>
                <w:rFonts w:ascii="Arial" w:hAnsi="Arial" w:cs="Arial"/>
              </w:rPr>
            </w:pPr>
            <w:r>
              <w:rPr>
                <w:rStyle w:val="StyleArialBold"/>
                <w:rFonts w:ascii="Arial" w:hAnsi="Arial" w:cs="Arial"/>
              </w:rPr>
              <w:t>Quizzes and Exams</w:t>
            </w:r>
            <w:r w:rsidR="00075919">
              <w:rPr>
                <w:rStyle w:val="StyleArialBold"/>
                <w:rFonts w:ascii="Arial" w:hAnsi="Arial" w:cs="Arial"/>
              </w:rPr>
              <w:t>:</w:t>
            </w:r>
          </w:p>
        </w:tc>
        <w:tc>
          <w:tcPr>
            <w:tcW w:w="840" w:type="dxa"/>
          </w:tcPr>
          <w:p w:rsidR="0008786B" w:rsidRPr="00693588" w:rsidRDefault="00444825" w:rsidP="00075919">
            <w:pPr>
              <w:rPr>
                <w:rFonts w:ascii="Arial" w:hAnsi="Arial" w:cs="Arial"/>
              </w:rPr>
            </w:pPr>
            <w:r>
              <w:rPr>
                <w:rStyle w:val="StyleArialBold"/>
                <w:rFonts w:ascii="Arial" w:hAnsi="Arial" w:cs="Arial"/>
              </w:rPr>
              <w:t xml:space="preserve">  3</w:t>
            </w:r>
            <w:r w:rsidR="0008786B" w:rsidRPr="00693588">
              <w:rPr>
                <w:rStyle w:val="StyleArialBold"/>
                <w:rFonts w:ascii="Arial" w:hAnsi="Arial" w:cs="Arial"/>
              </w:rPr>
              <w:t>00</w:t>
            </w:r>
            <w:r w:rsidR="0008786B" w:rsidRPr="00C97930">
              <w:rPr>
                <w:rStyle w:val="StyleArialBold"/>
                <w:rFonts w:ascii="Arial" w:hAnsi="Arial" w:cs="Arial"/>
                <w:b w:val="0"/>
              </w:rPr>
              <w:t>.</w:t>
            </w:r>
          </w:p>
        </w:tc>
      </w:tr>
      <w:tr w:rsidR="00444825" w:rsidRPr="00693588" w:rsidTr="00FC63F2">
        <w:tc>
          <w:tcPr>
            <w:tcW w:w="5040" w:type="dxa"/>
          </w:tcPr>
          <w:p w:rsidR="00444825" w:rsidRPr="00693588" w:rsidRDefault="00444825" w:rsidP="00075919">
            <w:pPr>
              <w:rPr>
                <w:rFonts w:ascii="Arial" w:hAnsi="Arial" w:cs="Arial"/>
              </w:rPr>
            </w:pPr>
            <w:r w:rsidRPr="00693588">
              <w:rPr>
                <w:rFonts w:ascii="Arial" w:hAnsi="Arial" w:cs="Arial"/>
              </w:rPr>
              <w:t>Midterm exam:</w:t>
            </w:r>
          </w:p>
        </w:tc>
        <w:tc>
          <w:tcPr>
            <w:tcW w:w="840" w:type="dxa"/>
          </w:tcPr>
          <w:p w:rsidR="00444825" w:rsidRPr="00693588" w:rsidRDefault="00444825" w:rsidP="00075919">
            <w:pPr>
              <w:rPr>
                <w:rFonts w:ascii="Arial" w:hAnsi="Arial" w:cs="Arial"/>
              </w:rPr>
            </w:pPr>
          </w:p>
        </w:tc>
      </w:tr>
      <w:tr w:rsidR="00444825" w:rsidRPr="00693588" w:rsidTr="00FC63F2">
        <w:tc>
          <w:tcPr>
            <w:tcW w:w="5040" w:type="dxa"/>
          </w:tcPr>
          <w:p w:rsidR="00444825" w:rsidRPr="00693588" w:rsidRDefault="00444825" w:rsidP="00075919">
            <w:pPr>
              <w:rPr>
                <w:rFonts w:ascii="Arial" w:hAnsi="Arial" w:cs="Arial"/>
              </w:rPr>
            </w:pPr>
            <w:r w:rsidRPr="00693588">
              <w:rPr>
                <w:rFonts w:ascii="Arial" w:hAnsi="Arial" w:cs="Arial"/>
              </w:rPr>
              <w:t>Final exam:</w:t>
            </w:r>
          </w:p>
        </w:tc>
        <w:tc>
          <w:tcPr>
            <w:tcW w:w="840" w:type="dxa"/>
          </w:tcPr>
          <w:p w:rsidR="00444825" w:rsidRPr="00693588" w:rsidRDefault="00444825" w:rsidP="00075919">
            <w:pPr>
              <w:rPr>
                <w:rFonts w:ascii="Arial" w:hAnsi="Arial" w:cs="Arial"/>
              </w:rPr>
            </w:pPr>
          </w:p>
        </w:tc>
      </w:tr>
      <w:tr w:rsidR="0008786B" w:rsidRPr="00693588" w:rsidTr="00FC63F2">
        <w:tc>
          <w:tcPr>
            <w:tcW w:w="5040" w:type="dxa"/>
          </w:tcPr>
          <w:p w:rsidR="0008786B" w:rsidRPr="00693588" w:rsidRDefault="00444825" w:rsidP="00075919">
            <w:pPr>
              <w:rPr>
                <w:rFonts w:ascii="Arial" w:hAnsi="Arial" w:cs="Arial"/>
              </w:rPr>
            </w:pPr>
            <w:r>
              <w:rPr>
                <w:rFonts w:ascii="Arial" w:hAnsi="Arial" w:cs="Arial"/>
              </w:rPr>
              <w:t>Other</w:t>
            </w:r>
            <w:r w:rsidR="00075919">
              <w:rPr>
                <w:rFonts w:ascii="Arial" w:hAnsi="Arial" w:cs="Arial"/>
              </w:rPr>
              <w:t>:</w:t>
            </w:r>
          </w:p>
        </w:tc>
        <w:tc>
          <w:tcPr>
            <w:tcW w:w="840" w:type="dxa"/>
          </w:tcPr>
          <w:p w:rsidR="0008786B" w:rsidRPr="00693588" w:rsidRDefault="0008786B" w:rsidP="00075919">
            <w:pPr>
              <w:rPr>
                <w:rFonts w:ascii="Arial" w:hAnsi="Arial" w:cs="Arial"/>
              </w:rPr>
            </w:pPr>
          </w:p>
        </w:tc>
      </w:tr>
      <w:tr w:rsidR="00FC63F2" w:rsidRPr="00693588" w:rsidTr="00FC63F2">
        <w:tc>
          <w:tcPr>
            <w:tcW w:w="5040" w:type="dxa"/>
          </w:tcPr>
          <w:p w:rsidR="00FC63F2" w:rsidRPr="00693588" w:rsidRDefault="00FC63F2" w:rsidP="00075919">
            <w:pPr>
              <w:rPr>
                <w:rFonts w:ascii="Arial" w:hAnsi="Arial" w:cs="Arial"/>
              </w:rPr>
            </w:pPr>
            <w:r>
              <w:rPr>
                <w:rStyle w:val="StyleArialBold"/>
                <w:rFonts w:ascii="Arial" w:hAnsi="Arial" w:cs="Arial"/>
              </w:rPr>
              <w:t>Homework and Responsible Contribution</w:t>
            </w:r>
            <w:r w:rsidRPr="00693588">
              <w:rPr>
                <w:rStyle w:val="StyleArialBold"/>
                <w:rFonts w:ascii="Arial" w:hAnsi="Arial" w:cs="Arial"/>
              </w:rPr>
              <w:t>:</w:t>
            </w:r>
          </w:p>
        </w:tc>
        <w:tc>
          <w:tcPr>
            <w:tcW w:w="840" w:type="dxa"/>
          </w:tcPr>
          <w:p w:rsidR="00FC63F2" w:rsidRPr="00693588" w:rsidRDefault="00FC63F2" w:rsidP="00075919">
            <w:pPr>
              <w:rPr>
                <w:rFonts w:ascii="Arial" w:hAnsi="Arial" w:cs="Arial"/>
              </w:rPr>
            </w:pPr>
            <w:r>
              <w:rPr>
                <w:rStyle w:val="StyleArialBold"/>
                <w:rFonts w:ascii="Arial" w:hAnsi="Arial" w:cs="Arial"/>
              </w:rPr>
              <w:t xml:space="preserve">  2</w:t>
            </w:r>
            <w:r w:rsidRPr="00693588">
              <w:rPr>
                <w:rStyle w:val="StyleArialBold"/>
                <w:rFonts w:ascii="Arial" w:hAnsi="Arial" w:cs="Arial"/>
              </w:rPr>
              <w:t>00</w:t>
            </w:r>
            <w:r w:rsidRPr="00C97930">
              <w:rPr>
                <w:rStyle w:val="StyleArialBold"/>
                <w:rFonts w:ascii="Arial" w:hAnsi="Arial" w:cs="Arial"/>
                <w:b w:val="0"/>
              </w:rPr>
              <w:t>.</w:t>
            </w:r>
          </w:p>
        </w:tc>
      </w:tr>
      <w:tr w:rsidR="00FC63F2" w:rsidRPr="00693588" w:rsidTr="00FC63F2">
        <w:tc>
          <w:tcPr>
            <w:tcW w:w="5040" w:type="dxa"/>
          </w:tcPr>
          <w:p w:rsidR="00FC63F2" w:rsidRPr="00FC63F2" w:rsidRDefault="00FC63F2" w:rsidP="00075919">
            <w:pPr>
              <w:rPr>
                <w:rStyle w:val="StyleArialBold"/>
                <w:rFonts w:ascii="Arial" w:hAnsi="Arial" w:cs="Arial"/>
                <w:b w:val="0"/>
              </w:rPr>
            </w:pPr>
            <w:r>
              <w:rPr>
                <w:rStyle w:val="StyleArialBold"/>
                <w:rFonts w:ascii="Arial" w:hAnsi="Arial" w:cs="Arial"/>
                <w:b w:val="0"/>
              </w:rPr>
              <w:t>Leisure Profile</w:t>
            </w:r>
            <w:r w:rsidR="00075919">
              <w:rPr>
                <w:rStyle w:val="StyleArialBold"/>
                <w:rFonts w:ascii="Arial" w:hAnsi="Arial" w:cs="Arial"/>
                <w:b w:val="0"/>
              </w:rPr>
              <w:t>:</w:t>
            </w:r>
          </w:p>
        </w:tc>
        <w:tc>
          <w:tcPr>
            <w:tcW w:w="840" w:type="dxa"/>
          </w:tcPr>
          <w:p w:rsidR="00FC63F2" w:rsidRPr="00FC63F2" w:rsidRDefault="00FC63F2" w:rsidP="00075919">
            <w:pPr>
              <w:rPr>
                <w:rStyle w:val="StyleArialBold"/>
                <w:rFonts w:ascii="Arial" w:hAnsi="Arial" w:cs="Arial"/>
                <w:b w:val="0"/>
              </w:rPr>
            </w:pPr>
          </w:p>
        </w:tc>
      </w:tr>
      <w:tr w:rsidR="00FC63F2" w:rsidRPr="00693588" w:rsidTr="00FC63F2">
        <w:tc>
          <w:tcPr>
            <w:tcW w:w="5040" w:type="dxa"/>
          </w:tcPr>
          <w:p w:rsidR="00FC63F2" w:rsidRPr="00FC63F2" w:rsidRDefault="00FC63F2" w:rsidP="00075919">
            <w:pPr>
              <w:rPr>
                <w:rStyle w:val="StyleArialBold"/>
                <w:rFonts w:ascii="Arial" w:hAnsi="Arial" w:cs="Arial"/>
                <w:b w:val="0"/>
              </w:rPr>
            </w:pPr>
            <w:r>
              <w:rPr>
                <w:rStyle w:val="StyleArialBold"/>
                <w:rFonts w:ascii="Arial" w:hAnsi="Arial" w:cs="Arial"/>
                <w:b w:val="0"/>
              </w:rPr>
              <w:t>Textbook Appendix Assignments</w:t>
            </w:r>
            <w:r w:rsidR="00075919">
              <w:rPr>
                <w:rStyle w:val="StyleArialBold"/>
                <w:rFonts w:ascii="Arial" w:hAnsi="Arial" w:cs="Arial"/>
                <w:b w:val="0"/>
              </w:rPr>
              <w:t>:</w:t>
            </w:r>
          </w:p>
        </w:tc>
        <w:tc>
          <w:tcPr>
            <w:tcW w:w="840" w:type="dxa"/>
          </w:tcPr>
          <w:p w:rsidR="00FC63F2" w:rsidRPr="00FC63F2" w:rsidRDefault="00FC63F2" w:rsidP="00075919">
            <w:pPr>
              <w:rPr>
                <w:rStyle w:val="StyleArialBold"/>
                <w:rFonts w:ascii="Arial" w:hAnsi="Arial" w:cs="Arial"/>
                <w:b w:val="0"/>
              </w:rPr>
            </w:pPr>
          </w:p>
        </w:tc>
      </w:tr>
      <w:tr w:rsidR="00FC63F2" w:rsidRPr="00693588" w:rsidTr="00FC63F2">
        <w:tc>
          <w:tcPr>
            <w:tcW w:w="5040" w:type="dxa"/>
          </w:tcPr>
          <w:p w:rsidR="00FC63F2" w:rsidRPr="00FC63F2" w:rsidRDefault="00FC63F2" w:rsidP="00075919">
            <w:pPr>
              <w:rPr>
                <w:rStyle w:val="StyleArialBold"/>
                <w:rFonts w:ascii="Arial" w:hAnsi="Arial" w:cs="Arial"/>
                <w:b w:val="0"/>
              </w:rPr>
            </w:pPr>
            <w:r>
              <w:rPr>
                <w:rStyle w:val="StyleArialBold"/>
                <w:rFonts w:ascii="Arial" w:hAnsi="Arial" w:cs="Arial"/>
                <w:b w:val="0"/>
              </w:rPr>
              <w:t>Other</w:t>
            </w:r>
            <w:r w:rsidR="00075919">
              <w:rPr>
                <w:rStyle w:val="StyleArialBold"/>
                <w:rFonts w:ascii="Arial" w:hAnsi="Arial" w:cs="Arial"/>
                <w:b w:val="0"/>
              </w:rPr>
              <w:t>:</w:t>
            </w:r>
          </w:p>
        </w:tc>
        <w:tc>
          <w:tcPr>
            <w:tcW w:w="840" w:type="dxa"/>
          </w:tcPr>
          <w:p w:rsidR="00FC63F2" w:rsidRPr="00FC63F2" w:rsidRDefault="00FC63F2" w:rsidP="00075919">
            <w:pPr>
              <w:rPr>
                <w:rStyle w:val="StyleArialBold"/>
                <w:rFonts w:ascii="Arial" w:hAnsi="Arial" w:cs="Arial"/>
                <w:b w:val="0"/>
              </w:rPr>
            </w:pPr>
          </w:p>
        </w:tc>
      </w:tr>
      <w:tr w:rsidR="0008786B" w:rsidRPr="00693588" w:rsidTr="00FC63F2">
        <w:tc>
          <w:tcPr>
            <w:tcW w:w="5040" w:type="dxa"/>
          </w:tcPr>
          <w:p w:rsidR="0008786B" w:rsidRPr="00693588" w:rsidRDefault="0008786B" w:rsidP="00075919">
            <w:pPr>
              <w:rPr>
                <w:rFonts w:ascii="Arial" w:hAnsi="Arial" w:cs="Arial"/>
                <w:b/>
              </w:rPr>
            </w:pPr>
            <w:r w:rsidRPr="00693588">
              <w:rPr>
                <w:rFonts w:ascii="Arial" w:hAnsi="Arial" w:cs="Arial"/>
                <w:b/>
              </w:rPr>
              <w:t>TOTAL POINTS</w:t>
            </w:r>
            <w:r w:rsidR="00075919">
              <w:rPr>
                <w:rFonts w:ascii="Arial" w:hAnsi="Arial" w:cs="Arial"/>
                <w:b/>
              </w:rPr>
              <w:t>:</w:t>
            </w:r>
          </w:p>
        </w:tc>
        <w:tc>
          <w:tcPr>
            <w:tcW w:w="840" w:type="dxa"/>
          </w:tcPr>
          <w:p w:rsidR="0008786B" w:rsidRPr="00693588" w:rsidRDefault="0008786B" w:rsidP="00075919">
            <w:pPr>
              <w:rPr>
                <w:rFonts w:ascii="Arial" w:hAnsi="Arial" w:cs="Arial"/>
                <w:b/>
              </w:rPr>
            </w:pPr>
            <w:r w:rsidRPr="00693588">
              <w:rPr>
                <w:rFonts w:ascii="Arial" w:hAnsi="Arial" w:cs="Arial"/>
                <w:b/>
              </w:rPr>
              <w:t>1000</w:t>
            </w:r>
            <w:r w:rsidRPr="00C97930">
              <w:rPr>
                <w:rFonts w:ascii="Arial" w:hAnsi="Arial" w:cs="Arial"/>
              </w:rPr>
              <w:t>.</w:t>
            </w:r>
          </w:p>
        </w:tc>
      </w:tr>
    </w:tbl>
    <w:p w:rsidR="003E4833" w:rsidRPr="00AC2B7B" w:rsidRDefault="003E4833" w:rsidP="00AC2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b/>
        </w:rPr>
      </w:pPr>
      <w:r w:rsidRPr="00AC2B7B">
        <w:rPr>
          <w:rFonts w:ascii="Arial" w:hAnsi="Arial" w:cs="Arial"/>
          <w:b/>
        </w:rPr>
        <w:t>NOTES FOR SUCCESS</w:t>
      </w:r>
      <w:r w:rsidR="00547AE9" w:rsidRPr="00AC2B7B">
        <w:rPr>
          <w:rFonts w:ascii="Arial" w:hAnsi="Arial" w:cs="Arial"/>
          <w:b/>
        </w:rPr>
        <w:t>:</w:t>
      </w:r>
    </w:p>
    <w:p w:rsidR="003E4833" w:rsidRPr="007A299C" w:rsidRDefault="003E4833" w:rsidP="007A299C">
      <w:pPr>
        <w:numPr>
          <w:ilvl w:val="0"/>
          <w:numId w:val="6"/>
        </w:numPr>
        <w:tabs>
          <w:tab w:val="clear" w:pos="1080"/>
          <w:tab w:val="left" w:pos="720"/>
        </w:tabs>
        <w:ind w:left="1320" w:hanging="960"/>
        <w:rPr>
          <w:rFonts w:ascii="Arial" w:hAnsi="Arial" w:cs="Arial"/>
        </w:rPr>
      </w:pPr>
      <w:r w:rsidRPr="007A299C">
        <w:rPr>
          <w:rFonts w:ascii="Arial" w:hAnsi="Arial" w:cs="Arial"/>
        </w:rPr>
        <w:t>Take responsibility for your own learning.</w:t>
      </w:r>
    </w:p>
    <w:p w:rsidR="003E4833" w:rsidRPr="007A299C" w:rsidRDefault="003E4833" w:rsidP="007A299C">
      <w:pPr>
        <w:numPr>
          <w:ilvl w:val="0"/>
          <w:numId w:val="6"/>
        </w:numPr>
        <w:tabs>
          <w:tab w:val="clear" w:pos="1080"/>
          <w:tab w:val="left" w:pos="720"/>
        </w:tabs>
        <w:ind w:left="1320" w:hanging="960"/>
        <w:rPr>
          <w:rFonts w:ascii="Arial" w:hAnsi="Arial" w:cs="Arial"/>
        </w:rPr>
      </w:pPr>
      <w:r w:rsidRPr="007A299C">
        <w:rPr>
          <w:rFonts w:ascii="Arial" w:hAnsi="Arial" w:cs="Arial"/>
        </w:rPr>
        <w:t xml:space="preserve">Take pride in your work as it represents you! Make sure that you follow the appropriate APA or MLA </w:t>
      </w:r>
      <w:r w:rsidR="00030BAE">
        <w:rPr>
          <w:rFonts w:ascii="Arial" w:hAnsi="Arial" w:cs="Arial"/>
        </w:rPr>
        <w:t xml:space="preserve">style </w:t>
      </w:r>
      <w:r w:rsidRPr="007A299C">
        <w:rPr>
          <w:rFonts w:ascii="Arial" w:hAnsi="Arial" w:cs="Arial"/>
        </w:rPr>
        <w:t>manual guidelines for writing.</w:t>
      </w:r>
    </w:p>
    <w:p w:rsidR="003E4833" w:rsidRPr="007A299C" w:rsidRDefault="003E4833" w:rsidP="007A299C">
      <w:pPr>
        <w:numPr>
          <w:ilvl w:val="0"/>
          <w:numId w:val="6"/>
        </w:numPr>
        <w:tabs>
          <w:tab w:val="clear" w:pos="1080"/>
          <w:tab w:val="left" w:pos="720"/>
        </w:tabs>
        <w:ind w:left="1320" w:hanging="960"/>
        <w:rPr>
          <w:rFonts w:ascii="Arial" w:hAnsi="Arial" w:cs="Arial"/>
        </w:rPr>
      </w:pPr>
      <w:r w:rsidRPr="007A299C">
        <w:rPr>
          <w:rFonts w:ascii="Arial" w:hAnsi="Arial" w:cs="Arial"/>
        </w:rPr>
        <w:t>Remember that spelling, grammar, clarity of expression, and organization of ideas are critically important. They are worth up to 50% of all written assignments.</w:t>
      </w:r>
    </w:p>
    <w:p w:rsidR="003E4833" w:rsidRPr="007A299C" w:rsidRDefault="00812772" w:rsidP="007A299C">
      <w:pPr>
        <w:numPr>
          <w:ilvl w:val="0"/>
          <w:numId w:val="6"/>
        </w:numPr>
        <w:tabs>
          <w:tab w:val="clear" w:pos="1080"/>
          <w:tab w:val="left" w:pos="720"/>
        </w:tabs>
        <w:ind w:left="1320" w:hanging="960"/>
        <w:rPr>
          <w:rFonts w:ascii="Arial" w:hAnsi="Arial" w:cs="Arial"/>
        </w:rPr>
      </w:pPr>
      <w:r w:rsidRPr="007A299C">
        <w:rPr>
          <w:rFonts w:ascii="Arial" w:hAnsi="Arial" w:cs="Arial"/>
        </w:rPr>
        <w:t>You are</w:t>
      </w:r>
      <w:r w:rsidR="003E4833" w:rsidRPr="007A299C">
        <w:rPr>
          <w:rFonts w:ascii="Arial" w:hAnsi="Arial" w:cs="Arial"/>
        </w:rPr>
        <w:t xml:space="preserve"> responsible for arranging to take tests or to submit work at a time other than the time designated in the syllabus. The arrangements must be made in advance and final decisions are at th</w:t>
      </w:r>
      <w:r w:rsidR="00547AE9" w:rsidRPr="007A299C">
        <w:rPr>
          <w:rFonts w:ascii="Arial" w:hAnsi="Arial" w:cs="Arial"/>
        </w:rPr>
        <w:t>e discretion of the instructor.</w:t>
      </w:r>
    </w:p>
    <w:p w:rsidR="003E4833" w:rsidRPr="007A299C" w:rsidRDefault="003E4833" w:rsidP="007A299C">
      <w:pPr>
        <w:numPr>
          <w:ilvl w:val="0"/>
          <w:numId w:val="6"/>
        </w:numPr>
        <w:tabs>
          <w:tab w:val="clear" w:pos="1080"/>
          <w:tab w:val="left" w:pos="720"/>
        </w:tabs>
        <w:ind w:left="1320" w:hanging="960"/>
        <w:rPr>
          <w:rFonts w:ascii="Arial" w:hAnsi="Arial" w:cs="Arial"/>
        </w:rPr>
      </w:pPr>
      <w:r w:rsidRPr="007A299C">
        <w:rPr>
          <w:rFonts w:ascii="Arial" w:hAnsi="Arial" w:cs="Arial"/>
        </w:rPr>
        <w:t>You are responsible to make up the content of classes missed by being informed and aware of current topics and due dates.</w:t>
      </w:r>
    </w:p>
    <w:p w:rsidR="003E4833" w:rsidRPr="007A299C" w:rsidRDefault="003E4833" w:rsidP="007A299C">
      <w:pPr>
        <w:numPr>
          <w:ilvl w:val="0"/>
          <w:numId w:val="6"/>
        </w:numPr>
        <w:tabs>
          <w:tab w:val="clear" w:pos="1080"/>
          <w:tab w:val="left" w:pos="720"/>
        </w:tabs>
        <w:ind w:left="1320" w:hanging="960"/>
        <w:rPr>
          <w:rFonts w:ascii="Arial" w:hAnsi="Arial" w:cs="Arial"/>
        </w:rPr>
      </w:pPr>
      <w:r w:rsidRPr="007A299C">
        <w:rPr>
          <w:rFonts w:ascii="Arial" w:hAnsi="Arial" w:cs="Arial"/>
        </w:rPr>
        <w:t>Pop quizzes are to reward people who participate responsibly and are on time. The opportunity to make-up quizzes will not be offered.</w:t>
      </w:r>
    </w:p>
    <w:p w:rsidR="003E4833" w:rsidRPr="007A299C" w:rsidRDefault="003E4833" w:rsidP="007A299C">
      <w:pPr>
        <w:numPr>
          <w:ilvl w:val="0"/>
          <w:numId w:val="6"/>
        </w:numPr>
        <w:tabs>
          <w:tab w:val="clear" w:pos="1080"/>
          <w:tab w:val="left" w:pos="720"/>
        </w:tabs>
        <w:ind w:left="1320" w:hanging="960"/>
        <w:rPr>
          <w:rFonts w:ascii="Arial" w:hAnsi="Arial" w:cs="Arial"/>
        </w:rPr>
      </w:pPr>
      <w:r w:rsidRPr="007A299C">
        <w:rPr>
          <w:rFonts w:ascii="Arial" w:hAnsi="Arial" w:cs="Arial"/>
        </w:rPr>
        <w:t>We will discuss all assignments in class. Please be prepared to ask questions and get</w:t>
      </w:r>
      <w:r w:rsidR="00547AE9" w:rsidRPr="007A299C">
        <w:rPr>
          <w:rFonts w:ascii="Arial" w:hAnsi="Arial" w:cs="Arial"/>
        </w:rPr>
        <w:t xml:space="preserve"> specific answers at that time.</w:t>
      </w:r>
    </w:p>
    <w:p w:rsidR="003E4833" w:rsidRPr="007A299C" w:rsidRDefault="00030BAE" w:rsidP="007A299C">
      <w:pPr>
        <w:numPr>
          <w:ilvl w:val="0"/>
          <w:numId w:val="6"/>
        </w:numPr>
        <w:tabs>
          <w:tab w:val="clear" w:pos="1080"/>
          <w:tab w:val="left" w:pos="720"/>
        </w:tabs>
        <w:ind w:left="1320" w:hanging="960"/>
        <w:rPr>
          <w:rFonts w:ascii="Arial" w:hAnsi="Arial" w:cs="Arial"/>
        </w:rPr>
      </w:pPr>
      <w:r>
        <w:rPr>
          <w:rFonts w:ascii="Arial" w:hAnsi="Arial" w:cs="Arial"/>
        </w:rPr>
        <w:t>Consult this</w:t>
      </w:r>
      <w:r w:rsidR="003E4833" w:rsidRPr="007A299C">
        <w:rPr>
          <w:rFonts w:ascii="Arial" w:hAnsi="Arial" w:cs="Arial"/>
        </w:rPr>
        <w:t xml:space="preserve"> Green Sheet</w:t>
      </w:r>
      <w:r>
        <w:rPr>
          <w:rFonts w:ascii="Arial" w:hAnsi="Arial" w:cs="Arial"/>
        </w:rPr>
        <w:t xml:space="preserve"> / syllabus</w:t>
      </w:r>
      <w:r w:rsidR="003E4833" w:rsidRPr="007A299C">
        <w:rPr>
          <w:rFonts w:ascii="Arial" w:hAnsi="Arial" w:cs="Arial"/>
        </w:rPr>
        <w:t>, ask your buddy and</w:t>
      </w:r>
      <w:r>
        <w:rPr>
          <w:rFonts w:ascii="Arial" w:hAnsi="Arial" w:cs="Arial"/>
        </w:rPr>
        <w:t xml:space="preserve"> </w:t>
      </w:r>
      <w:r w:rsidR="003E4833" w:rsidRPr="007A299C">
        <w:rPr>
          <w:rFonts w:ascii="Arial" w:hAnsi="Arial" w:cs="Arial"/>
        </w:rPr>
        <w:t>/</w:t>
      </w:r>
      <w:r>
        <w:rPr>
          <w:rFonts w:ascii="Arial" w:hAnsi="Arial" w:cs="Arial"/>
        </w:rPr>
        <w:t xml:space="preserve"> </w:t>
      </w:r>
      <w:r w:rsidR="003E4833" w:rsidRPr="007A299C">
        <w:rPr>
          <w:rFonts w:ascii="Arial" w:hAnsi="Arial" w:cs="Arial"/>
        </w:rPr>
        <w:t>or other classmates, and read all materials thoroughly but seek help from the instructor when necessary. The door is open and appointments are welcomed.</w:t>
      </w:r>
    </w:p>
    <w:p w:rsidR="003E4833" w:rsidRDefault="003E4833" w:rsidP="003E4833">
      <w:pPr>
        <w:rPr>
          <w:rFonts w:ascii="Arial" w:hAnsi="Arial" w:cs="Arial"/>
          <w:sz w:val="20"/>
        </w:rPr>
      </w:pPr>
      <w:r>
        <w:br w:type="page"/>
      </w:r>
      <w:r>
        <w:lastRenderedPageBreak/>
        <w:t>APPENDIX A</w:t>
      </w:r>
      <w:r w:rsidR="00547AE9">
        <w:t>:</w:t>
      </w:r>
    </w:p>
    <w:p w:rsidR="00D41095" w:rsidRPr="00D41095" w:rsidRDefault="00D41095" w:rsidP="00E103B6">
      <w:pPr>
        <w:spacing w:after="280"/>
        <w:jc w:val="center"/>
        <w:rPr>
          <w:rFonts w:ascii="Arial" w:hAnsi="Arial" w:cs="Arial"/>
          <w:b/>
        </w:rPr>
      </w:pPr>
      <w:r w:rsidRPr="00D41095">
        <w:rPr>
          <w:rFonts w:ascii="Arial" w:hAnsi="Arial" w:cs="Arial"/>
          <w:b/>
        </w:rPr>
        <w:t>ASSIGNMENT 1</w:t>
      </w:r>
      <w:r w:rsidR="00547AE9">
        <w:rPr>
          <w:rFonts w:ascii="Arial" w:hAnsi="Arial" w:cs="Arial"/>
          <w:b/>
        </w:rPr>
        <w:t>:</w:t>
      </w:r>
    </w:p>
    <w:p w:rsidR="00D41095" w:rsidRPr="00D41095" w:rsidRDefault="00D41095" w:rsidP="00E103B6">
      <w:pPr>
        <w:spacing w:after="280"/>
        <w:jc w:val="center"/>
        <w:rPr>
          <w:rFonts w:ascii="Arial" w:hAnsi="Arial" w:cs="Arial"/>
          <w:b/>
        </w:rPr>
      </w:pPr>
      <w:r w:rsidRPr="00D41095">
        <w:rPr>
          <w:rFonts w:ascii="Arial" w:hAnsi="Arial" w:cs="Arial"/>
          <w:b/>
        </w:rPr>
        <w:t>Reflective Paper:  My Past and Present Experiences with Play and Leisure</w:t>
      </w:r>
      <w:r w:rsidR="00547AE9">
        <w:rPr>
          <w:rFonts w:ascii="Arial" w:hAnsi="Arial" w:cs="Arial"/>
          <w:b/>
        </w:rPr>
        <w:t>:</w:t>
      </w:r>
    </w:p>
    <w:p w:rsidR="00D41095" w:rsidRPr="00E103B6" w:rsidRDefault="00D41095" w:rsidP="00E103B6">
      <w:pPr>
        <w:spacing w:after="240"/>
        <w:rPr>
          <w:rFonts w:ascii="Arial" w:hAnsi="Arial" w:cs="Arial"/>
        </w:rPr>
      </w:pPr>
      <w:r w:rsidRPr="00E103B6">
        <w:rPr>
          <w:rFonts w:ascii="Arial" w:hAnsi="Arial" w:cs="Arial"/>
        </w:rPr>
        <w:t>Your reflective analysis will address these major areas of competency:</w:t>
      </w:r>
    </w:p>
    <w:p w:rsidR="00D41095" w:rsidRPr="00E103B6" w:rsidRDefault="00D41095" w:rsidP="00E103B6">
      <w:pPr>
        <w:numPr>
          <w:ilvl w:val="0"/>
          <w:numId w:val="34"/>
        </w:numPr>
        <w:spacing w:after="240"/>
        <w:rPr>
          <w:rFonts w:ascii="Arial" w:hAnsi="Arial" w:cs="Arial"/>
        </w:rPr>
      </w:pPr>
      <w:r w:rsidRPr="00E103B6">
        <w:rPr>
          <w:rFonts w:ascii="Arial" w:hAnsi="Arial" w:cs="Arial"/>
        </w:rPr>
        <w:t xml:space="preserve">My Early Years: (using </w:t>
      </w:r>
      <w:r w:rsidRPr="00E103B6">
        <w:rPr>
          <w:rFonts w:ascii="Arial" w:hAnsi="Arial" w:cs="Arial"/>
          <w:b/>
        </w:rPr>
        <w:t>terminology</w:t>
      </w:r>
      <w:r w:rsidRPr="00E103B6">
        <w:rPr>
          <w:rFonts w:ascii="Arial" w:hAnsi="Arial" w:cs="Arial"/>
        </w:rPr>
        <w:t xml:space="preserve">, </w:t>
      </w:r>
      <w:r w:rsidRPr="00E103B6">
        <w:rPr>
          <w:rFonts w:ascii="Arial" w:hAnsi="Arial" w:cs="Arial"/>
          <w:b/>
        </w:rPr>
        <w:t>theor</w:t>
      </w:r>
      <w:r w:rsidR="00812772" w:rsidRPr="00E103B6">
        <w:rPr>
          <w:rFonts w:ascii="Arial" w:hAnsi="Arial" w:cs="Arial"/>
          <w:b/>
        </w:rPr>
        <w:t>ies</w:t>
      </w:r>
      <w:r w:rsidRPr="00E103B6">
        <w:rPr>
          <w:rFonts w:ascii="Arial" w:hAnsi="Arial" w:cs="Arial"/>
        </w:rPr>
        <w:t xml:space="preserve">, and </w:t>
      </w:r>
      <w:r w:rsidRPr="00E103B6">
        <w:rPr>
          <w:rFonts w:ascii="Arial" w:hAnsi="Arial" w:cs="Arial"/>
          <w:b/>
        </w:rPr>
        <w:t>quotes</w:t>
      </w:r>
      <w:r w:rsidRPr="00E103B6">
        <w:rPr>
          <w:rFonts w:ascii="Arial" w:hAnsi="Arial" w:cs="Arial"/>
        </w:rPr>
        <w:t xml:space="preserve"> from chapters </w:t>
      </w:r>
      <w:r w:rsidR="00D30BE7" w:rsidRPr="00E103B6">
        <w:rPr>
          <w:rFonts w:ascii="Arial" w:hAnsi="Arial" w:cs="Arial"/>
        </w:rPr>
        <w:t>designated by your instructor and your</w:t>
      </w:r>
      <w:r w:rsidRPr="00E103B6">
        <w:rPr>
          <w:rFonts w:ascii="Arial" w:hAnsi="Arial" w:cs="Arial"/>
        </w:rPr>
        <w:t xml:space="preserve"> Leisure Profile).</w:t>
      </w:r>
    </w:p>
    <w:p w:rsidR="00D41095" w:rsidRPr="00E103B6" w:rsidRDefault="00D41095" w:rsidP="00E103B6">
      <w:pPr>
        <w:numPr>
          <w:ilvl w:val="1"/>
          <w:numId w:val="34"/>
        </w:numPr>
        <w:spacing w:after="240"/>
        <w:rPr>
          <w:rFonts w:ascii="Arial" w:hAnsi="Arial" w:cs="Arial"/>
        </w:rPr>
      </w:pPr>
      <w:r w:rsidRPr="00E103B6">
        <w:rPr>
          <w:rFonts w:ascii="Arial" w:hAnsi="Arial" w:cs="Arial"/>
        </w:rPr>
        <w:t>In what ways has my family, conditioning/values (cultural, religious, gender, social, and personal development) affected my experience and view of play, recreation, and leisure?</w:t>
      </w:r>
    </w:p>
    <w:p w:rsidR="00D41095" w:rsidRPr="00E103B6" w:rsidRDefault="00D41095" w:rsidP="00E103B6">
      <w:pPr>
        <w:numPr>
          <w:ilvl w:val="1"/>
          <w:numId w:val="34"/>
        </w:numPr>
        <w:spacing w:after="240"/>
        <w:rPr>
          <w:rFonts w:ascii="Arial" w:hAnsi="Arial" w:cs="Arial"/>
        </w:rPr>
      </w:pPr>
      <w:r w:rsidRPr="00E103B6">
        <w:rPr>
          <w:rFonts w:ascii="Arial" w:hAnsi="Arial" w:cs="Arial"/>
        </w:rPr>
        <w:t>To what degree do I behave (pertaining to leisure) in ways that limit and expand my own intrinsic motivation and internal locus of control?</w:t>
      </w:r>
    </w:p>
    <w:p w:rsidR="00D41095" w:rsidRPr="00E103B6" w:rsidRDefault="00D41095" w:rsidP="00E103B6">
      <w:pPr>
        <w:numPr>
          <w:ilvl w:val="0"/>
          <w:numId w:val="34"/>
        </w:numPr>
        <w:spacing w:after="240"/>
        <w:rPr>
          <w:rFonts w:ascii="Arial" w:hAnsi="Arial" w:cs="Arial"/>
        </w:rPr>
      </w:pPr>
      <w:r w:rsidRPr="00E103B6">
        <w:rPr>
          <w:rFonts w:ascii="Arial" w:hAnsi="Arial" w:cs="Arial"/>
        </w:rPr>
        <w:t>My Present Leisure:</w:t>
      </w:r>
    </w:p>
    <w:p w:rsidR="00D41095" w:rsidRPr="00E103B6" w:rsidRDefault="00D41095" w:rsidP="00E103B6">
      <w:pPr>
        <w:numPr>
          <w:ilvl w:val="1"/>
          <w:numId w:val="34"/>
        </w:numPr>
        <w:spacing w:after="240"/>
        <w:rPr>
          <w:rFonts w:ascii="Arial" w:hAnsi="Arial" w:cs="Arial"/>
        </w:rPr>
      </w:pPr>
      <w:r w:rsidRPr="00E103B6">
        <w:rPr>
          <w:rFonts w:ascii="Arial" w:hAnsi="Arial" w:cs="Arial"/>
        </w:rPr>
        <w:t>Using Chapter 4 and my Leisure Profile results, discuss how I experience and behave in school/work and in leisure using terminology of perceived freedom, intrinsic motivation, casual leisure, and serious leisure.</w:t>
      </w:r>
    </w:p>
    <w:p w:rsidR="000D0C71" w:rsidRPr="00E103B6" w:rsidRDefault="00D41095" w:rsidP="00E103B6">
      <w:pPr>
        <w:numPr>
          <w:ilvl w:val="1"/>
          <w:numId w:val="34"/>
        </w:numPr>
        <w:spacing w:after="240"/>
        <w:rPr>
          <w:rFonts w:ascii="Arial" w:hAnsi="Arial" w:cs="Arial"/>
        </w:rPr>
      </w:pPr>
      <w:r w:rsidRPr="00E103B6">
        <w:rPr>
          <w:rFonts w:ascii="Arial" w:hAnsi="Arial" w:cs="Arial"/>
        </w:rPr>
        <w:t>Using theories of l</w:t>
      </w:r>
      <w:r w:rsidR="00812772" w:rsidRPr="00E103B6">
        <w:rPr>
          <w:rFonts w:ascii="Arial" w:hAnsi="Arial" w:cs="Arial"/>
        </w:rPr>
        <w:t>eisure motivation discussed in C</w:t>
      </w:r>
      <w:r w:rsidRPr="00E103B6">
        <w:rPr>
          <w:rFonts w:ascii="Arial" w:hAnsi="Arial" w:cs="Arial"/>
        </w:rPr>
        <w:t>hapter 6</w:t>
      </w:r>
      <w:r w:rsidR="00812772" w:rsidRPr="00E103B6">
        <w:rPr>
          <w:rFonts w:ascii="Arial" w:hAnsi="Arial" w:cs="Arial"/>
        </w:rPr>
        <w:t xml:space="preserve">, </w:t>
      </w:r>
      <w:r w:rsidR="00812772" w:rsidRPr="00E103B6">
        <w:rPr>
          <w:rFonts w:ascii="Arial" w:hAnsi="Arial" w:cs="Arial"/>
          <w:b/>
        </w:rPr>
        <w:t>and</w:t>
      </w:r>
      <w:r w:rsidR="00FA27B4">
        <w:rPr>
          <w:rFonts w:ascii="Arial" w:hAnsi="Arial" w:cs="Arial"/>
        </w:rPr>
        <w:t xml:space="preserve"> </w:t>
      </w:r>
      <w:r w:rsidR="00812772" w:rsidRPr="00E103B6">
        <w:rPr>
          <w:rFonts w:ascii="Arial" w:hAnsi="Arial" w:cs="Arial"/>
        </w:rPr>
        <w:t>your Leisure Profile results</w:t>
      </w:r>
      <w:r w:rsidRPr="00E103B6">
        <w:rPr>
          <w:rFonts w:ascii="Arial" w:hAnsi="Arial" w:cs="Arial"/>
        </w:rPr>
        <w:t>, describe the ways in which I curr</w:t>
      </w:r>
      <w:r w:rsidR="00812772" w:rsidRPr="00E103B6">
        <w:rPr>
          <w:rFonts w:ascii="Arial" w:hAnsi="Arial" w:cs="Arial"/>
        </w:rPr>
        <w:t>ently am engaged in leisure</w:t>
      </w:r>
      <w:r w:rsidRPr="00E103B6">
        <w:rPr>
          <w:rFonts w:ascii="Arial" w:hAnsi="Arial" w:cs="Arial"/>
        </w:rPr>
        <w:t>.</w:t>
      </w:r>
    </w:p>
    <w:p w:rsidR="000D0C71" w:rsidRPr="00E103B6" w:rsidRDefault="00E103B6" w:rsidP="00E103B6">
      <w:pPr>
        <w:numPr>
          <w:ilvl w:val="0"/>
          <w:numId w:val="34"/>
        </w:numPr>
        <w:spacing w:after="240"/>
        <w:rPr>
          <w:rFonts w:ascii="Arial" w:hAnsi="Arial" w:cs="Arial"/>
        </w:rPr>
      </w:pPr>
      <w:r w:rsidRPr="00E103B6">
        <w:rPr>
          <w:rFonts w:ascii="Arial" w:hAnsi="Arial" w:cs="Arial"/>
        </w:rPr>
        <w:t xml:space="preserve"> </w:t>
      </w:r>
      <w:r w:rsidR="00D30BE7" w:rsidRPr="00E103B6">
        <w:rPr>
          <w:rFonts w:ascii="Arial" w:hAnsi="Arial" w:cs="Arial"/>
        </w:rPr>
        <w:t>(Other criteria as designated by your instructor)</w:t>
      </w:r>
      <w:r w:rsidR="00547AE9">
        <w:rPr>
          <w:rFonts w:ascii="Arial" w:hAnsi="Arial" w:cs="Arial"/>
        </w:rPr>
        <w:t>.</w:t>
      </w:r>
    </w:p>
    <w:p w:rsidR="000D0C71" w:rsidRPr="00585CAB" w:rsidRDefault="00D30BE7" w:rsidP="009928BB">
      <w:pPr>
        <w:pStyle w:val="Heading1"/>
        <w:spacing w:after="240"/>
        <w:jc w:val="center"/>
        <w:rPr>
          <w:u w:val="none"/>
        </w:rPr>
      </w:pPr>
      <w:r>
        <w:rPr>
          <w:u w:val="none"/>
        </w:rPr>
        <w:br w:type="page"/>
      </w:r>
      <w:r w:rsidR="000D0C71" w:rsidRPr="000D0C71">
        <w:lastRenderedPageBreak/>
        <w:t>APPENDIX B</w:t>
      </w:r>
      <w:r w:rsidR="00547AE9">
        <w:t>:</w:t>
      </w:r>
    </w:p>
    <w:p w:rsidR="003E4833" w:rsidRDefault="003E4833" w:rsidP="009928BB">
      <w:pPr>
        <w:pStyle w:val="Heading1"/>
        <w:spacing w:after="240"/>
        <w:jc w:val="center"/>
        <w:rPr>
          <w:u w:val="none"/>
        </w:rPr>
      </w:pPr>
      <w:r>
        <w:rPr>
          <w:u w:val="none"/>
        </w:rPr>
        <w:t xml:space="preserve">ASSIGNMENT </w:t>
      </w:r>
      <w:r w:rsidR="00523500">
        <w:rPr>
          <w:u w:val="none"/>
        </w:rPr>
        <w:t>2</w:t>
      </w:r>
      <w:r w:rsidR="00547AE9">
        <w:rPr>
          <w:u w:val="none"/>
        </w:rPr>
        <w:t>:</w:t>
      </w:r>
    </w:p>
    <w:p w:rsidR="003E4833" w:rsidRDefault="003E4833" w:rsidP="009928BB">
      <w:pPr>
        <w:pStyle w:val="Heading1"/>
        <w:spacing w:after="240"/>
        <w:jc w:val="center"/>
        <w:rPr>
          <w:u w:val="none"/>
        </w:rPr>
      </w:pPr>
      <w:r w:rsidRPr="006A0337">
        <w:rPr>
          <w:u w:val="none"/>
        </w:rPr>
        <w:t>Leisure Exploration: Teaching, Learning, and Sharing (Oral Report)</w:t>
      </w:r>
      <w:r w:rsidR="00547AE9">
        <w:rPr>
          <w:u w:val="none"/>
        </w:rPr>
        <w:t>:</w:t>
      </w:r>
    </w:p>
    <w:p w:rsidR="003E4833" w:rsidRPr="006A0337" w:rsidRDefault="000D0C71" w:rsidP="009928BB">
      <w:pPr>
        <w:pStyle w:val="Heading1"/>
        <w:spacing w:after="240"/>
        <w:rPr>
          <w:b w:val="0"/>
          <w:sz w:val="20"/>
          <w:szCs w:val="20"/>
          <w:u w:val="none"/>
        </w:rPr>
      </w:pPr>
      <w:r>
        <w:rPr>
          <w:b w:val="0"/>
          <w:sz w:val="20"/>
          <w:u w:val="none"/>
        </w:rPr>
        <w:t>In this</w:t>
      </w:r>
      <w:r w:rsidR="003E4833" w:rsidRPr="006A0337">
        <w:rPr>
          <w:b w:val="0"/>
          <w:sz w:val="20"/>
          <w:u w:val="none"/>
        </w:rPr>
        <w:t xml:space="preserve"> assignment, </w:t>
      </w:r>
      <w:r w:rsidR="00812772">
        <w:rPr>
          <w:b w:val="0"/>
          <w:sz w:val="20"/>
          <w:u w:val="none"/>
        </w:rPr>
        <w:t>you</w:t>
      </w:r>
      <w:r w:rsidR="003E4833" w:rsidRPr="006A0337">
        <w:rPr>
          <w:b w:val="0"/>
          <w:sz w:val="20"/>
          <w:u w:val="none"/>
        </w:rPr>
        <w:t xml:space="preserve"> will use appropriate social skills to enhance learning and develop positive interpersonal relationships with individuals from diverse backgrounds and interests. </w:t>
      </w:r>
      <w:r w:rsidR="00812772">
        <w:rPr>
          <w:b w:val="0"/>
          <w:sz w:val="20"/>
          <w:u w:val="none"/>
        </w:rPr>
        <w:t>You</w:t>
      </w:r>
      <w:r w:rsidR="003E4833" w:rsidRPr="006A0337">
        <w:rPr>
          <w:b w:val="0"/>
          <w:sz w:val="20"/>
          <w:u w:val="none"/>
        </w:rPr>
        <w:t xml:space="preserve"> will participate in a completely new leisure activity with a buddy who has expertise and passion in that activity.</w:t>
      </w:r>
    </w:p>
    <w:p w:rsidR="003E4833" w:rsidRPr="00812772" w:rsidRDefault="003E4833" w:rsidP="009928BB">
      <w:pPr>
        <w:numPr>
          <w:ilvl w:val="0"/>
          <w:numId w:val="25"/>
        </w:numPr>
        <w:suppressAutoHyphens w:val="0"/>
        <w:spacing w:after="200"/>
        <w:rPr>
          <w:rFonts w:ascii="Arial" w:hAnsi="Arial" w:cs="Arial"/>
          <w:b/>
          <w:sz w:val="20"/>
          <w:szCs w:val="20"/>
        </w:rPr>
      </w:pPr>
      <w:r w:rsidRPr="009A2B1E">
        <w:rPr>
          <w:rFonts w:ascii="Arial" w:hAnsi="Arial" w:cs="Arial"/>
          <w:b/>
          <w:sz w:val="20"/>
          <w:szCs w:val="20"/>
        </w:rPr>
        <w:t xml:space="preserve">Fill </w:t>
      </w:r>
      <w:r>
        <w:rPr>
          <w:rFonts w:ascii="Arial" w:hAnsi="Arial" w:cs="Arial"/>
          <w:b/>
          <w:sz w:val="20"/>
          <w:szCs w:val="20"/>
        </w:rPr>
        <w:t>O</w:t>
      </w:r>
      <w:r w:rsidRPr="009A2B1E">
        <w:rPr>
          <w:rFonts w:ascii="Arial" w:hAnsi="Arial" w:cs="Arial"/>
          <w:b/>
          <w:sz w:val="20"/>
          <w:szCs w:val="20"/>
        </w:rPr>
        <w:t>ut the Questionnaire</w:t>
      </w:r>
      <w:r w:rsidR="00547AE9">
        <w:rPr>
          <w:rFonts w:ascii="Arial" w:hAnsi="Arial" w:cs="Arial"/>
          <w:b/>
          <w:sz w:val="20"/>
          <w:szCs w:val="20"/>
        </w:rPr>
        <w:t>:</w:t>
      </w:r>
    </w:p>
    <w:p w:rsidR="003E4833" w:rsidRPr="009A2B1E" w:rsidRDefault="00812772" w:rsidP="003E4833">
      <w:pPr>
        <w:numPr>
          <w:ilvl w:val="0"/>
          <w:numId w:val="12"/>
        </w:numPr>
        <w:suppressAutoHyphens w:val="0"/>
        <w:rPr>
          <w:rFonts w:ascii="Arial" w:hAnsi="Arial" w:cs="Arial"/>
          <w:sz w:val="20"/>
          <w:szCs w:val="20"/>
        </w:rPr>
      </w:pPr>
      <w:r>
        <w:rPr>
          <w:rFonts w:ascii="Arial" w:hAnsi="Arial" w:cs="Arial"/>
          <w:sz w:val="20"/>
        </w:rPr>
        <w:t>You</w:t>
      </w:r>
      <w:r w:rsidR="003E4833">
        <w:rPr>
          <w:rFonts w:ascii="Arial" w:hAnsi="Arial" w:cs="Arial"/>
          <w:sz w:val="20"/>
        </w:rPr>
        <w:t xml:space="preserve"> will fill out the Activity Preference Questionnaire (APQ) and Discovery Analysis on page</w:t>
      </w:r>
      <w:r>
        <w:rPr>
          <w:rFonts w:ascii="Arial" w:hAnsi="Arial" w:cs="Arial"/>
          <w:sz w:val="20"/>
        </w:rPr>
        <w:t>s</w:t>
      </w:r>
      <w:r w:rsidR="003E4833">
        <w:rPr>
          <w:rFonts w:ascii="Arial" w:hAnsi="Arial" w:cs="Arial"/>
          <w:sz w:val="20"/>
        </w:rPr>
        <w:t xml:space="preserve"> </w:t>
      </w:r>
      <w:smartTag w:uri="urn:schemas-microsoft-com:office:smarttags" w:element="PersonName">
        <w:r w:rsidR="003E4833">
          <w:rPr>
            <w:rFonts w:ascii="Arial" w:hAnsi="Arial" w:cs="Arial"/>
            <w:sz w:val="20"/>
          </w:rPr>
          <w:t>3</w:t>
        </w:r>
      </w:smartTag>
      <w:r w:rsidR="003E4833">
        <w:rPr>
          <w:rFonts w:ascii="Arial" w:hAnsi="Arial" w:cs="Arial"/>
          <w:sz w:val="20"/>
        </w:rPr>
        <w:t>0</w:t>
      </w:r>
      <w:smartTag w:uri="urn:schemas-microsoft-com:office:smarttags" w:element="PersonName">
        <w:r w:rsidR="003E4833">
          <w:rPr>
            <w:rFonts w:ascii="Arial" w:hAnsi="Arial" w:cs="Arial"/>
            <w:sz w:val="20"/>
          </w:rPr>
          <w:t>3</w:t>
        </w:r>
      </w:smartTag>
      <w:r w:rsidR="003E4833">
        <w:rPr>
          <w:rFonts w:ascii="Arial" w:hAnsi="Arial" w:cs="Arial"/>
          <w:sz w:val="20"/>
        </w:rPr>
        <w:t>-</w:t>
      </w:r>
      <w:smartTag w:uri="urn:schemas-microsoft-com:office:smarttags" w:element="PersonName">
        <w:r w:rsidR="003E4833">
          <w:rPr>
            <w:rFonts w:ascii="Arial" w:hAnsi="Arial" w:cs="Arial"/>
            <w:sz w:val="20"/>
          </w:rPr>
          <w:t>3</w:t>
        </w:r>
      </w:smartTag>
      <w:r w:rsidR="003E4833">
        <w:rPr>
          <w:rFonts w:ascii="Arial" w:hAnsi="Arial" w:cs="Arial"/>
          <w:sz w:val="20"/>
        </w:rPr>
        <w:t xml:space="preserve">05 of the </w:t>
      </w:r>
      <w:r w:rsidR="003E4833">
        <w:rPr>
          <w:rFonts w:ascii="Arial" w:hAnsi="Arial" w:cs="Arial"/>
          <w:i/>
          <w:sz w:val="20"/>
        </w:rPr>
        <w:t>Personal Development and Discovery through Leisure</w:t>
      </w:r>
      <w:r w:rsidR="003E4833">
        <w:rPr>
          <w:rFonts w:ascii="Arial" w:hAnsi="Arial" w:cs="Arial"/>
          <w:sz w:val="20"/>
        </w:rPr>
        <w:t xml:space="preserve"> textbook.</w:t>
      </w:r>
    </w:p>
    <w:p w:rsidR="003E4833" w:rsidRPr="000D0C71" w:rsidRDefault="003E4833" w:rsidP="009928BB">
      <w:pPr>
        <w:suppressAutoHyphens w:val="0"/>
        <w:spacing w:after="200"/>
        <w:ind w:left="360"/>
        <w:jc w:val="right"/>
        <w:rPr>
          <w:rFonts w:ascii="Arial" w:hAnsi="Arial" w:cs="Arial"/>
          <w:sz w:val="22"/>
          <w:szCs w:val="22"/>
        </w:rPr>
      </w:pPr>
      <w:r w:rsidRPr="00CA1CB0">
        <w:rPr>
          <w:rFonts w:ascii="Arial" w:hAnsi="Arial" w:cs="Arial"/>
          <w:sz w:val="22"/>
          <w:szCs w:val="22"/>
        </w:rPr>
        <w:t>DUE</w:t>
      </w:r>
      <w:r w:rsidR="00030BAE">
        <w:rPr>
          <w:rFonts w:ascii="Arial" w:hAnsi="Arial" w:cs="Arial"/>
          <w:sz w:val="22"/>
          <w:szCs w:val="22"/>
        </w:rPr>
        <w:t>:</w:t>
      </w:r>
      <w:r w:rsidRPr="00CA1CB0">
        <w:rPr>
          <w:rFonts w:ascii="Arial" w:hAnsi="Arial" w:cs="Arial"/>
          <w:sz w:val="22"/>
          <w:szCs w:val="22"/>
        </w:rPr>
        <w:t xml:space="preserve"> _____________</w:t>
      </w:r>
    </w:p>
    <w:p w:rsidR="003E4833" w:rsidRPr="00BA1B43" w:rsidRDefault="003E4833" w:rsidP="009928BB">
      <w:pPr>
        <w:pStyle w:val="Heading2"/>
        <w:numPr>
          <w:ilvl w:val="0"/>
          <w:numId w:val="25"/>
        </w:numPr>
        <w:spacing w:after="200"/>
        <w:rPr>
          <w:szCs w:val="20"/>
          <w:u w:val="none"/>
        </w:rPr>
      </w:pPr>
      <w:r w:rsidRPr="00BA1B43">
        <w:rPr>
          <w:u w:val="none"/>
        </w:rPr>
        <w:t>Teaching My Leisure Strength: W</w:t>
      </w:r>
      <w:r w:rsidR="00547AE9">
        <w:rPr>
          <w:u w:val="none"/>
        </w:rPr>
        <w:t>orking in Leisure Collaboration:</w:t>
      </w:r>
    </w:p>
    <w:p w:rsidR="003E4833" w:rsidRDefault="00812772" w:rsidP="009928BB">
      <w:pPr>
        <w:numPr>
          <w:ilvl w:val="0"/>
          <w:numId w:val="14"/>
        </w:numPr>
        <w:suppressAutoHyphens w:val="0"/>
        <w:spacing w:after="200"/>
        <w:rPr>
          <w:rFonts w:ascii="Arial" w:hAnsi="Arial" w:cs="Arial"/>
          <w:sz w:val="20"/>
        </w:rPr>
      </w:pPr>
      <w:r>
        <w:rPr>
          <w:rFonts w:ascii="Arial" w:hAnsi="Arial" w:cs="Arial"/>
          <w:sz w:val="20"/>
        </w:rPr>
        <w:t>You</w:t>
      </w:r>
      <w:r w:rsidR="003E4833">
        <w:rPr>
          <w:rFonts w:ascii="Arial" w:hAnsi="Arial" w:cs="Arial"/>
          <w:sz w:val="20"/>
        </w:rPr>
        <w:t xml:space="preserve"> will pick </w:t>
      </w:r>
      <w:proofErr w:type="gramStart"/>
      <w:r w:rsidR="003E4833">
        <w:rPr>
          <w:rFonts w:ascii="Arial" w:hAnsi="Arial" w:cs="Arial"/>
          <w:sz w:val="20"/>
        </w:rPr>
        <w:t>a leisure</w:t>
      </w:r>
      <w:proofErr w:type="gramEnd"/>
      <w:r w:rsidR="003E4833">
        <w:rPr>
          <w:rFonts w:ascii="Arial" w:hAnsi="Arial" w:cs="Arial"/>
          <w:sz w:val="20"/>
        </w:rPr>
        <w:t xml:space="preserve"> strength (your favorite healthy leisure) and introduce, teach, and coach </w:t>
      </w:r>
      <w:r>
        <w:rPr>
          <w:rFonts w:ascii="Arial" w:hAnsi="Arial" w:cs="Arial"/>
          <w:sz w:val="20"/>
        </w:rPr>
        <w:t>your</w:t>
      </w:r>
      <w:r w:rsidR="003E4833">
        <w:rPr>
          <w:rFonts w:ascii="Arial" w:hAnsi="Arial" w:cs="Arial"/>
          <w:sz w:val="20"/>
        </w:rPr>
        <w:t xml:space="preserve"> Leisure </w:t>
      </w:r>
      <w:r w:rsidR="00547AE9">
        <w:rPr>
          <w:rFonts w:ascii="Arial" w:hAnsi="Arial" w:cs="Arial"/>
          <w:sz w:val="20"/>
        </w:rPr>
        <w:t>Buddy to engage in the leisure.</w:t>
      </w:r>
    </w:p>
    <w:p w:rsidR="003E4833" w:rsidRDefault="003E4833" w:rsidP="009928BB">
      <w:pPr>
        <w:numPr>
          <w:ilvl w:val="0"/>
          <w:numId w:val="14"/>
        </w:numPr>
        <w:suppressAutoHyphens w:val="0"/>
        <w:spacing w:after="200"/>
        <w:rPr>
          <w:rFonts w:ascii="Arial" w:hAnsi="Arial" w:cs="Arial"/>
          <w:sz w:val="20"/>
        </w:rPr>
      </w:pPr>
      <w:r>
        <w:rPr>
          <w:rFonts w:ascii="Arial" w:hAnsi="Arial" w:cs="Arial"/>
          <w:sz w:val="20"/>
        </w:rPr>
        <w:t>Exam</w:t>
      </w:r>
      <w:r w:rsidR="00812772">
        <w:rPr>
          <w:rFonts w:ascii="Arial" w:hAnsi="Arial" w:cs="Arial"/>
          <w:sz w:val="20"/>
        </w:rPr>
        <w:t xml:space="preserve">ple-Mike and Krysha are now HRTM </w:t>
      </w:r>
      <w:r>
        <w:rPr>
          <w:rFonts w:ascii="Arial" w:hAnsi="Arial" w:cs="Arial"/>
          <w:sz w:val="20"/>
        </w:rPr>
        <w:t>010 leisure buddies. Krysha is an avid soccer fan and Mike is in the Music school studying cello which he has loved since grade school.  Krysha will take Mike to his first soccer game and explain the rules of the game. Krysha will teach Mike to pass and kick a soccer ball. Mike will introduce Krysha to the Cello-taking her to an on campus concert and then playing cello for her and showing her how the instrument works.</w:t>
      </w:r>
    </w:p>
    <w:p w:rsidR="00BA1B43" w:rsidRDefault="00BA1B43" w:rsidP="003E4833">
      <w:pPr>
        <w:numPr>
          <w:ilvl w:val="0"/>
          <w:numId w:val="14"/>
        </w:numPr>
        <w:suppressAutoHyphens w:val="0"/>
        <w:rPr>
          <w:rFonts w:ascii="Arial" w:hAnsi="Arial" w:cs="Arial"/>
          <w:sz w:val="20"/>
        </w:rPr>
      </w:pPr>
      <w:r>
        <w:rPr>
          <w:rFonts w:ascii="Arial" w:hAnsi="Arial" w:cs="Arial"/>
          <w:sz w:val="20"/>
        </w:rPr>
        <w:t>Each of you will create a Leisure Collage to aid in your individual portions of the presentation, and to help your peers connect with and understand your experiences.  Your instructor will explain the requirements.</w:t>
      </w:r>
    </w:p>
    <w:p w:rsidR="003E4833" w:rsidRDefault="003E4833" w:rsidP="009928BB">
      <w:pPr>
        <w:pStyle w:val="Heading2"/>
        <w:numPr>
          <w:ilvl w:val="0"/>
          <w:numId w:val="0"/>
        </w:numPr>
        <w:spacing w:after="200"/>
        <w:ind w:firstLine="360"/>
        <w:jc w:val="right"/>
        <w:rPr>
          <w:b w:val="0"/>
          <w:sz w:val="22"/>
          <w:szCs w:val="22"/>
          <w:u w:val="none"/>
        </w:rPr>
      </w:pPr>
      <w:r>
        <w:rPr>
          <w:b w:val="0"/>
          <w:sz w:val="22"/>
          <w:szCs w:val="22"/>
          <w:u w:val="none"/>
        </w:rPr>
        <w:t>DUE</w:t>
      </w:r>
      <w:proofErr w:type="gramStart"/>
      <w:r w:rsidR="00030BAE">
        <w:rPr>
          <w:b w:val="0"/>
          <w:sz w:val="22"/>
          <w:szCs w:val="22"/>
          <w:u w:val="none"/>
        </w:rPr>
        <w:t>:</w:t>
      </w:r>
      <w:r>
        <w:rPr>
          <w:b w:val="0"/>
          <w:sz w:val="22"/>
          <w:szCs w:val="22"/>
          <w:u w:val="none"/>
        </w:rPr>
        <w:t>_</w:t>
      </w:r>
      <w:proofErr w:type="gramEnd"/>
      <w:r>
        <w:rPr>
          <w:b w:val="0"/>
          <w:sz w:val="22"/>
          <w:szCs w:val="22"/>
          <w:u w:val="none"/>
        </w:rPr>
        <w:t>_________</w:t>
      </w:r>
    </w:p>
    <w:p w:rsidR="003E4833" w:rsidRDefault="003E4833" w:rsidP="009928BB">
      <w:pPr>
        <w:numPr>
          <w:ilvl w:val="0"/>
          <w:numId w:val="25"/>
        </w:numPr>
        <w:suppressAutoHyphens w:val="0"/>
        <w:spacing w:after="200"/>
        <w:rPr>
          <w:rFonts w:ascii="Arial" w:hAnsi="Arial" w:cs="Arial"/>
          <w:b/>
          <w:sz w:val="20"/>
          <w:szCs w:val="20"/>
        </w:rPr>
      </w:pPr>
      <w:r w:rsidRPr="009A2B1E">
        <w:rPr>
          <w:rFonts w:ascii="Arial" w:hAnsi="Arial" w:cs="Arial"/>
          <w:b/>
          <w:sz w:val="20"/>
          <w:szCs w:val="20"/>
        </w:rPr>
        <w:t>Oral Report</w:t>
      </w:r>
      <w:r w:rsidR="00547AE9">
        <w:rPr>
          <w:rFonts w:ascii="Arial" w:hAnsi="Arial" w:cs="Arial"/>
          <w:b/>
          <w:sz w:val="20"/>
          <w:szCs w:val="20"/>
        </w:rPr>
        <w:t>:</w:t>
      </w:r>
    </w:p>
    <w:p w:rsidR="003E4833" w:rsidRDefault="003E4833" w:rsidP="009928BB">
      <w:pPr>
        <w:numPr>
          <w:ilvl w:val="0"/>
          <w:numId w:val="15"/>
        </w:numPr>
        <w:suppressAutoHyphens w:val="0"/>
        <w:spacing w:after="200"/>
        <w:rPr>
          <w:rFonts w:ascii="Arial" w:hAnsi="Arial" w:cs="Arial"/>
          <w:sz w:val="20"/>
          <w:szCs w:val="20"/>
        </w:rPr>
      </w:pPr>
      <w:r>
        <w:rPr>
          <w:rFonts w:ascii="Arial" w:hAnsi="Arial" w:cs="Arial"/>
          <w:sz w:val="20"/>
        </w:rPr>
        <w:t>Leisure buddies will deliver an oral report to the class about their new leisure experiences. This is a graded buddy presentation and must last for no more than 5 minutes. The presentation should be well prepared, practiced and cover the following information; new leisure experience, feelings, concerns and expectations experienced prior to the anticipated experience. In order to earn average credit, you must clearly respond to every single question in the grading rubric below.</w:t>
      </w:r>
    </w:p>
    <w:p w:rsidR="003E4833" w:rsidRDefault="003E4833" w:rsidP="009928BB">
      <w:pPr>
        <w:numPr>
          <w:ilvl w:val="0"/>
          <w:numId w:val="15"/>
        </w:numPr>
        <w:suppressAutoHyphens w:val="0"/>
        <w:spacing w:after="200"/>
        <w:rPr>
          <w:rFonts w:ascii="Arial" w:hAnsi="Arial" w:cs="Arial"/>
          <w:sz w:val="20"/>
        </w:rPr>
      </w:pPr>
      <w:r>
        <w:rPr>
          <w:rFonts w:ascii="Arial" w:hAnsi="Arial" w:cs="Arial"/>
          <w:sz w:val="20"/>
        </w:rPr>
        <w:t xml:space="preserve">Students must discuss your experience of yourself, your relationship with your buddy over time, </w:t>
      </w:r>
      <w:r w:rsidR="00547AE9">
        <w:rPr>
          <w:rFonts w:ascii="Arial" w:hAnsi="Arial" w:cs="Arial"/>
          <w:sz w:val="20"/>
        </w:rPr>
        <w:t>and your experience of leisure.</w:t>
      </w:r>
    </w:p>
    <w:p w:rsidR="003E4833" w:rsidRDefault="003E4833" w:rsidP="009928BB">
      <w:pPr>
        <w:numPr>
          <w:ilvl w:val="0"/>
          <w:numId w:val="15"/>
        </w:numPr>
        <w:suppressAutoHyphens w:val="0"/>
        <w:spacing w:after="200"/>
        <w:rPr>
          <w:rFonts w:ascii="Arial" w:hAnsi="Arial" w:cs="Arial"/>
          <w:sz w:val="20"/>
        </w:rPr>
      </w:pPr>
      <w:r>
        <w:rPr>
          <w:rFonts w:ascii="Arial" w:hAnsi="Arial" w:cs="Arial"/>
          <w:sz w:val="20"/>
        </w:rPr>
        <w:t>See specific questio</w:t>
      </w:r>
      <w:r w:rsidR="00547AE9">
        <w:rPr>
          <w:rFonts w:ascii="Arial" w:hAnsi="Arial" w:cs="Arial"/>
          <w:sz w:val="20"/>
        </w:rPr>
        <w:t>ns in the Grading Rubric Below.</w:t>
      </w:r>
    </w:p>
    <w:p w:rsidR="003E4833" w:rsidRDefault="003E4833" w:rsidP="009928BB">
      <w:pPr>
        <w:numPr>
          <w:ilvl w:val="0"/>
          <w:numId w:val="15"/>
        </w:numPr>
        <w:suppressAutoHyphens w:val="0"/>
        <w:spacing w:after="200"/>
        <w:rPr>
          <w:rFonts w:ascii="Arial" w:hAnsi="Arial" w:cs="Arial"/>
          <w:sz w:val="20"/>
        </w:rPr>
      </w:pPr>
      <w:r>
        <w:rPr>
          <w:rFonts w:ascii="Arial" w:hAnsi="Arial" w:cs="Arial"/>
          <w:sz w:val="20"/>
        </w:rPr>
        <w:t>Be creative and rehearsed in your delivery.</w:t>
      </w:r>
    </w:p>
    <w:p w:rsidR="003E4833" w:rsidRDefault="003E4833" w:rsidP="003E4833">
      <w:pPr>
        <w:rPr>
          <w:rFonts w:ascii="Arial" w:hAnsi="Arial" w:cs="Arial"/>
          <w:sz w:val="20"/>
        </w:rPr>
      </w:pPr>
      <w:r>
        <w:rPr>
          <w:rFonts w:ascii="Arial" w:hAnsi="Arial" w:cs="Arial"/>
          <w:sz w:val="20"/>
        </w:rPr>
        <w:t>*This is a multi part assignment and requires teamwork so we invite you to plan in wiggle room for challenges. We hope you bring all questions and concerns to your teachers prior to due dates as late submissions will be significantly marked down. Begin now- this should be a “meaning making” and enjoyable experience.</w:t>
      </w:r>
    </w:p>
    <w:p w:rsidR="003E4833" w:rsidRPr="00CA1CB0" w:rsidRDefault="003E4833" w:rsidP="00247695">
      <w:pPr>
        <w:spacing w:after="200"/>
        <w:ind w:left="360"/>
        <w:jc w:val="right"/>
        <w:rPr>
          <w:rFonts w:ascii="Arial" w:hAnsi="Arial" w:cs="Arial"/>
          <w:sz w:val="22"/>
          <w:szCs w:val="22"/>
        </w:rPr>
      </w:pPr>
      <w:r w:rsidRPr="00CA1CB0">
        <w:rPr>
          <w:rFonts w:ascii="Arial" w:hAnsi="Arial" w:cs="Arial"/>
          <w:sz w:val="22"/>
          <w:szCs w:val="22"/>
        </w:rPr>
        <w:t>DUE</w:t>
      </w:r>
      <w:r w:rsidR="00030BAE">
        <w:rPr>
          <w:rFonts w:ascii="Arial" w:hAnsi="Arial" w:cs="Arial"/>
          <w:sz w:val="22"/>
          <w:szCs w:val="22"/>
        </w:rPr>
        <w:t>:</w:t>
      </w:r>
      <w:r w:rsidRPr="00CA1CB0">
        <w:rPr>
          <w:rFonts w:ascii="Arial" w:hAnsi="Arial" w:cs="Arial"/>
          <w:sz w:val="22"/>
          <w:szCs w:val="22"/>
        </w:rPr>
        <w:t xml:space="preserve"> __________</w:t>
      </w:r>
    </w:p>
    <w:p w:rsidR="003E4833" w:rsidRDefault="003E4833" w:rsidP="00247695">
      <w:pPr>
        <w:pStyle w:val="Heading1"/>
        <w:spacing w:after="200"/>
        <w:rPr>
          <w:sz w:val="22"/>
          <w:szCs w:val="22"/>
        </w:rPr>
      </w:pPr>
      <w:r>
        <w:rPr>
          <w:sz w:val="22"/>
          <w:szCs w:val="22"/>
        </w:rPr>
        <w:t xml:space="preserve">Grading Rubric for Leisure </w:t>
      </w:r>
      <w:r w:rsidR="00E23322">
        <w:rPr>
          <w:sz w:val="22"/>
          <w:szCs w:val="22"/>
        </w:rPr>
        <w:t>Exploration/Sharing Oral Report</w:t>
      </w:r>
      <w:r w:rsidR="00547AE9">
        <w:rPr>
          <w:sz w:val="22"/>
          <w:szCs w:val="22"/>
        </w:rPr>
        <w:t>:</w:t>
      </w:r>
    </w:p>
    <w:p w:rsidR="003E4833" w:rsidRDefault="003E4833" w:rsidP="00247695">
      <w:pPr>
        <w:spacing w:after="200"/>
        <w:rPr>
          <w:rFonts w:ascii="Arial" w:hAnsi="Arial" w:cs="Arial"/>
          <w:sz w:val="22"/>
          <w:szCs w:val="22"/>
        </w:rPr>
      </w:pPr>
      <w:r>
        <w:rPr>
          <w:rFonts w:ascii="Arial" w:hAnsi="Arial" w:cs="Arial"/>
          <w:sz w:val="22"/>
          <w:szCs w:val="22"/>
        </w:rPr>
        <w:t>Part 1 - Activity Preference Questionnaire (APQ) and Discovery Analysis (completed or not)</w:t>
      </w:r>
      <w:r w:rsidR="00547AE9">
        <w:rPr>
          <w:rFonts w:ascii="Arial" w:hAnsi="Arial" w:cs="Arial"/>
          <w:sz w:val="22"/>
          <w:szCs w:val="22"/>
        </w:rPr>
        <w:t>.</w:t>
      </w:r>
    </w:p>
    <w:p w:rsidR="003E4833" w:rsidRDefault="00547AE9" w:rsidP="003E4833">
      <w:pPr>
        <w:rPr>
          <w:rFonts w:ascii="Arial" w:hAnsi="Arial" w:cs="Arial"/>
          <w:sz w:val="22"/>
          <w:szCs w:val="22"/>
        </w:rPr>
      </w:pPr>
      <w:r>
        <w:rPr>
          <w:rFonts w:ascii="Arial" w:hAnsi="Arial" w:cs="Arial"/>
          <w:sz w:val="22"/>
          <w:szCs w:val="22"/>
        </w:rPr>
        <w:t>Part 2 - Leisure Collage:</w:t>
      </w:r>
    </w:p>
    <w:p w:rsidR="003E4833" w:rsidRDefault="003E4833" w:rsidP="003E4833">
      <w:pPr>
        <w:numPr>
          <w:ilvl w:val="0"/>
          <w:numId w:val="12"/>
        </w:numPr>
        <w:suppressAutoHyphens w:val="0"/>
        <w:rPr>
          <w:rFonts w:ascii="Arial" w:hAnsi="Arial" w:cs="Arial"/>
          <w:sz w:val="20"/>
        </w:rPr>
      </w:pPr>
      <w:r>
        <w:rPr>
          <w:rFonts w:ascii="Arial" w:hAnsi="Arial" w:cs="Arial"/>
          <w:sz w:val="20"/>
        </w:rPr>
        <w:t>Artistic choice</w:t>
      </w:r>
      <w:r w:rsidR="00547AE9">
        <w:rPr>
          <w:rFonts w:ascii="Arial" w:hAnsi="Arial" w:cs="Arial"/>
          <w:sz w:val="20"/>
        </w:rPr>
        <w:t>s and elements of your collage.</w:t>
      </w:r>
    </w:p>
    <w:p w:rsidR="003E4833" w:rsidRDefault="003E4833" w:rsidP="003E4833">
      <w:pPr>
        <w:numPr>
          <w:ilvl w:val="0"/>
          <w:numId w:val="12"/>
        </w:numPr>
        <w:suppressAutoHyphens w:val="0"/>
        <w:rPr>
          <w:rFonts w:ascii="Arial" w:hAnsi="Arial" w:cs="Arial"/>
          <w:sz w:val="20"/>
        </w:rPr>
      </w:pPr>
      <w:r>
        <w:rPr>
          <w:rFonts w:ascii="Arial" w:hAnsi="Arial" w:cs="Arial"/>
          <w:sz w:val="20"/>
        </w:rPr>
        <w:t>Explanation as to why you chose particular words, symbols and photos.</w:t>
      </w:r>
    </w:p>
    <w:p w:rsidR="00FA27B4" w:rsidRDefault="003E4833" w:rsidP="00247695">
      <w:pPr>
        <w:numPr>
          <w:ilvl w:val="0"/>
          <w:numId w:val="12"/>
        </w:numPr>
        <w:suppressAutoHyphens w:val="0"/>
        <w:spacing w:after="200"/>
        <w:rPr>
          <w:rFonts w:ascii="Arial" w:hAnsi="Arial" w:cs="Arial"/>
          <w:sz w:val="20"/>
        </w:rPr>
      </w:pPr>
      <w:r>
        <w:rPr>
          <w:rFonts w:ascii="Arial" w:hAnsi="Arial" w:cs="Arial"/>
          <w:sz w:val="20"/>
        </w:rPr>
        <w:t>Explanation about wh</w:t>
      </w:r>
      <w:r w:rsidR="00547AE9">
        <w:rPr>
          <w:rFonts w:ascii="Arial" w:hAnsi="Arial" w:cs="Arial"/>
          <w:sz w:val="20"/>
        </w:rPr>
        <w:t>at each element says about you?</w:t>
      </w:r>
    </w:p>
    <w:p w:rsidR="003E4833" w:rsidRPr="00FA27B4" w:rsidRDefault="00FA27B4" w:rsidP="00FA27B4">
      <w:pPr>
        <w:suppressAutoHyphens w:val="0"/>
        <w:spacing w:after="200"/>
        <w:rPr>
          <w:rFonts w:ascii="Arial" w:hAnsi="Arial" w:cs="Arial"/>
          <w:sz w:val="20"/>
        </w:rPr>
      </w:pPr>
      <w:r>
        <w:rPr>
          <w:rFonts w:ascii="Arial" w:hAnsi="Arial" w:cs="Arial"/>
          <w:sz w:val="20"/>
        </w:rPr>
        <w:br w:type="page"/>
      </w:r>
      <w:r w:rsidR="003E4833">
        <w:rPr>
          <w:rFonts w:ascii="Arial" w:hAnsi="Arial" w:cs="Arial"/>
          <w:sz w:val="22"/>
          <w:szCs w:val="22"/>
        </w:rPr>
        <w:lastRenderedPageBreak/>
        <w:t xml:space="preserve">Part </w:t>
      </w:r>
      <w:smartTag w:uri="urn:schemas-microsoft-com:office:smarttags" w:element="PersonName">
        <w:r w:rsidR="003E4833">
          <w:rPr>
            <w:rFonts w:ascii="Arial" w:hAnsi="Arial" w:cs="Arial"/>
            <w:sz w:val="22"/>
            <w:szCs w:val="22"/>
          </w:rPr>
          <w:t>3</w:t>
        </w:r>
      </w:smartTag>
      <w:r w:rsidR="003E4833">
        <w:rPr>
          <w:rFonts w:ascii="Arial" w:hAnsi="Arial" w:cs="Arial"/>
          <w:sz w:val="22"/>
          <w:szCs w:val="22"/>
        </w:rPr>
        <w:t xml:space="preserve"> - In class Leisure Collage sharing</w:t>
      </w:r>
      <w:r w:rsidR="00547AE9">
        <w:rPr>
          <w:rFonts w:ascii="Arial" w:hAnsi="Arial" w:cs="Arial"/>
          <w:sz w:val="22"/>
          <w:szCs w:val="22"/>
        </w:rPr>
        <w:t>:</w:t>
      </w:r>
    </w:p>
    <w:p w:rsidR="003E4833" w:rsidRPr="00392713" w:rsidRDefault="003E4833" w:rsidP="003E4833">
      <w:pPr>
        <w:numPr>
          <w:ilvl w:val="0"/>
          <w:numId w:val="23"/>
        </w:numPr>
        <w:rPr>
          <w:rFonts w:ascii="Arial" w:hAnsi="Arial" w:cs="Arial"/>
          <w:sz w:val="20"/>
          <w:szCs w:val="20"/>
        </w:rPr>
      </w:pPr>
      <w:r w:rsidRPr="00392713">
        <w:rPr>
          <w:rFonts w:ascii="Arial" w:hAnsi="Arial" w:cs="Arial"/>
          <w:sz w:val="20"/>
          <w:szCs w:val="20"/>
        </w:rPr>
        <w:t>Demonstrates planned sharing and rehearsal</w:t>
      </w:r>
      <w:r w:rsidR="00547AE9">
        <w:rPr>
          <w:rFonts w:ascii="Arial" w:hAnsi="Arial" w:cs="Arial"/>
          <w:sz w:val="20"/>
          <w:szCs w:val="20"/>
        </w:rPr>
        <w:t>.</w:t>
      </w:r>
    </w:p>
    <w:p w:rsidR="003E4833" w:rsidRDefault="003E4833" w:rsidP="00247695">
      <w:pPr>
        <w:numPr>
          <w:ilvl w:val="0"/>
          <w:numId w:val="23"/>
        </w:numPr>
        <w:spacing w:after="200"/>
        <w:rPr>
          <w:rFonts w:ascii="Arial" w:hAnsi="Arial" w:cs="Arial"/>
          <w:sz w:val="20"/>
          <w:szCs w:val="20"/>
        </w:rPr>
      </w:pPr>
      <w:r w:rsidRPr="00392713">
        <w:rPr>
          <w:rFonts w:ascii="Arial" w:hAnsi="Arial" w:cs="Arial"/>
          <w:sz w:val="20"/>
          <w:szCs w:val="20"/>
        </w:rPr>
        <w:t>Demonstrates reflective analysis</w:t>
      </w:r>
      <w:r w:rsidR="00547AE9">
        <w:rPr>
          <w:rFonts w:ascii="Arial" w:hAnsi="Arial" w:cs="Arial"/>
          <w:sz w:val="20"/>
          <w:szCs w:val="20"/>
        </w:rPr>
        <w:t>.</w:t>
      </w:r>
    </w:p>
    <w:p w:rsidR="003E4833" w:rsidRDefault="00BA1B43" w:rsidP="003E4833">
      <w:pPr>
        <w:rPr>
          <w:rFonts w:ascii="Arial" w:hAnsi="Arial" w:cs="Arial"/>
          <w:sz w:val="22"/>
          <w:szCs w:val="22"/>
        </w:rPr>
      </w:pPr>
      <w:r>
        <w:rPr>
          <w:rFonts w:ascii="Arial" w:hAnsi="Arial" w:cs="Arial"/>
          <w:sz w:val="22"/>
          <w:szCs w:val="22"/>
        </w:rPr>
        <w:t>Part 4</w:t>
      </w:r>
      <w:r w:rsidR="003E4833">
        <w:rPr>
          <w:rFonts w:ascii="Arial" w:hAnsi="Arial" w:cs="Arial"/>
          <w:sz w:val="22"/>
          <w:szCs w:val="22"/>
        </w:rPr>
        <w:t xml:space="preserve"> – Leisure Teaching R</w:t>
      </w:r>
      <w:r w:rsidR="00547AE9">
        <w:rPr>
          <w:rFonts w:ascii="Arial" w:hAnsi="Arial" w:cs="Arial"/>
          <w:sz w:val="22"/>
          <w:szCs w:val="22"/>
        </w:rPr>
        <w:t xml:space="preserve">eflection: </w:t>
      </w:r>
      <w:r w:rsidR="003E4833">
        <w:rPr>
          <w:rFonts w:ascii="Arial" w:hAnsi="Arial" w:cs="Arial"/>
          <w:sz w:val="22"/>
          <w:szCs w:val="22"/>
        </w:rPr>
        <w:t>Oral Report</w:t>
      </w:r>
      <w:r w:rsidR="00547AE9">
        <w:rPr>
          <w:rFonts w:ascii="Arial" w:hAnsi="Arial" w:cs="Arial"/>
          <w:sz w:val="22"/>
          <w:szCs w:val="22"/>
        </w:rPr>
        <w:t>:</w:t>
      </w:r>
    </w:p>
    <w:p w:rsidR="003E4833" w:rsidRPr="00392713" w:rsidRDefault="003E4833" w:rsidP="003E4833">
      <w:pPr>
        <w:numPr>
          <w:ilvl w:val="0"/>
          <w:numId w:val="24"/>
        </w:numPr>
        <w:rPr>
          <w:rFonts w:ascii="Arial" w:hAnsi="Arial" w:cs="Arial"/>
          <w:sz w:val="20"/>
          <w:szCs w:val="20"/>
        </w:rPr>
      </w:pPr>
      <w:r>
        <w:rPr>
          <w:rFonts w:ascii="Arial" w:hAnsi="Arial" w:cs="Arial"/>
          <w:sz w:val="20"/>
          <w:szCs w:val="20"/>
        </w:rPr>
        <w:t>(for instructor) To what degree did the student d</w:t>
      </w:r>
      <w:r w:rsidRPr="00392713">
        <w:rPr>
          <w:rFonts w:ascii="Arial" w:hAnsi="Arial" w:cs="Arial"/>
          <w:sz w:val="20"/>
          <w:szCs w:val="20"/>
        </w:rPr>
        <w:t>emonstrate planned sharing and rehearsal</w:t>
      </w:r>
      <w:r>
        <w:rPr>
          <w:rFonts w:ascii="Arial" w:hAnsi="Arial" w:cs="Arial"/>
          <w:sz w:val="20"/>
          <w:szCs w:val="20"/>
        </w:rPr>
        <w:t>?</w:t>
      </w:r>
    </w:p>
    <w:p w:rsidR="003E4833" w:rsidRDefault="003E4833" w:rsidP="003E4833">
      <w:pPr>
        <w:numPr>
          <w:ilvl w:val="0"/>
          <w:numId w:val="24"/>
        </w:numPr>
        <w:rPr>
          <w:rFonts w:ascii="Arial" w:hAnsi="Arial" w:cs="Arial"/>
          <w:sz w:val="20"/>
          <w:szCs w:val="20"/>
        </w:rPr>
      </w:pPr>
      <w:r>
        <w:rPr>
          <w:rFonts w:ascii="Arial" w:hAnsi="Arial" w:cs="Arial"/>
          <w:sz w:val="20"/>
          <w:szCs w:val="20"/>
        </w:rPr>
        <w:t>(for instructor) To what degree did the student demonstrate</w:t>
      </w:r>
      <w:r w:rsidRPr="00392713">
        <w:rPr>
          <w:rFonts w:ascii="Arial" w:hAnsi="Arial" w:cs="Arial"/>
          <w:sz w:val="20"/>
          <w:szCs w:val="20"/>
        </w:rPr>
        <w:t xml:space="preserve"> reflective analysis</w:t>
      </w:r>
      <w:r>
        <w:rPr>
          <w:rFonts w:ascii="Arial" w:hAnsi="Arial" w:cs="Arial"/>
          <w:sz w:val="20"/>
          <w:szCs w:val="20"/>
        </w:rPr>
        <w:t>?</w:t>
      </w:r>
    </w:p>
    <w:p w:rsidR="003E4833" w:rsidRDefault="003E4833" w:rsidP="003E4833">
      <w:pPr>
        <w:numPr>
          <w:ilvl w:val="0"/>
          <w:numId w:val="24"/>
        </w:numPr>
        <w:suppressAutoHyphens w:val="0"/>
        <w:rPr>
          <w:rFonts w:ascii="Arial" w:hAnsi="Arial" w:cs="Arial"/>
          <w:sz w:val="20"/>
        </w:rPr>
      </w:pPr>
      <w:r>
        <w:rPr>
          <w:rFonts w:ascii="Arial" w:hAnsi="Arial" w:cs="Arial"/>
          <w:sz w:val="20"/>
        </w:rPr>
        <w:t xml:space="preserve">How did this experience affect my </w:t>
      </w:r>
      <w:r w:rsidRPr="00CE54C0">
        <w:rPr>
          <w:rFonts w:ascii="Arial" w:hAnsi="Arial" w:cs="Arial"/>
          <w:b/>
          <w:sz w:val="20"/>
          <w:u w:val="single"/>
        </w:rPr>
        <w:t>experience of myself (who I am</w:t>
      </w:r>
      <w:r>
        <w:rPr>
          <w:rFonts w:ascii="Arial" w:hAnsi="Arial" w:cs="Arial"/>
          <w:b/>
          <w:sz w:val="20"/>
          <w:u w:val="single"/>
        </w:rPr>
        <w:t>, my identity</w:t>
      </w:r>
      <w:r>
        <w:rPr>
          <w:rFonts w:ascii="Arial" w:hAnsi="Arial" w:cs="Arial"/>
          <w:sz w:val="20"/>
          <w:u w:val="single"/>
        </w:rPr>
        <w:t>)</w:t>
      </w:r>
      <w:r w:rsidR="00547AE9">
        <w:rPr>
          <w:rFonts w:ascii="Arial" w:hAnsi="Arial" w:cs="Arial"/>
          <w:sz w:val="20"/>
        </w:rPr>
        <w:t>?</w:t>
      </w:r>
    </w:p>
    <w:p w:rsidR="003E4833" w:rsidRDefault="003E4833" w:rsidP="003E4833">
      <w:pPr>
        <w:numPr>
          <w:ilvl w:val="0"/>
          <w:numId w:val="24"/>
        </w:numPr>
        <w:suppressAutoHyphens w:val="0"/>
        <w:rPr>
          <w:rFonts w:ascii="Arial" w:hAnsi="Arial" w:cs="Arial"/>
          <w:sz w:val="20"/>
        </w:rPr>
      </w:pPr>
      <w:r w:rsidRPr="00CE54C0">
        <w:rPr>
          <w:rFonts w:ascii="Arial" w:hAnsi="Arial" w:cs="Arial"/>
          <w:sz w:val="20"/>
          <w:u w:val="single"/>
        </w:rPr>
        <w:t xml:space="preserve">Discuss </w:t>
      </w:r>
      <w:r w:rsidRPr="00CE54C0">
        <w:rPr>
          <w:rFonts w:ascii="Arial" w:hAnsi="Arial" w:cs="Arial"/>
          <w:b/>
          <w:sz w:val="20"/>
          <w:u w:val="single"/>
        </w:rPr>
        <w:t>personal feelings</w:t>
      </w:r>
      <w:r>
        <w:rPr>
          <w:rFonts w:ascii="Arial" w:hAnsi="Arial" w:cs="Arial"/>
          <w:sz w:val="20"/>
        </w:rPr>
        <w:t xml:space="preserve"> I experienced as I learned a new leisure AND taught my leisure strength (What was frustrating? What made me feel happy? How did this experience challenge my comfort zone?</w:t>
      </w:r>
      <w:r w:rsidRPr="00CE54C0">
        <w:rPr>
          <w:rFonts w:ascii="Arial" w:hAnsi="Arial" w:cs="Arial"/>
          <w:sz w:val="20"/>
        </w:rPr>
        <w:t xml:space="preserve"> </w:t>
      </w:r>
      <w:r>
        <w:rPr>
          <w:rFonts w:ascii="Arial" w:hAnsi="Arial" w:cs="Arial"/>
          <w:sz w:val="20"/>
        </w:rPr>
        <w:t>What about this experience was fulfill</w:t>
      </w:r>
      <w:r w:rsidR="00547AE9">
        <w:rPr>
          <w:rFonts w:ascii="Arial" w:hAnsi="Arial" w:cs="Arial"/>
          <w:sz w:val="20"/>
        </w:rPr>
        <w:t>ing?).</w:t>
      </w:r>
    </w:p>
    <w:p w:rsidR="003E4833" w:rsidRDefault="003E4833" w:rsidP="003E4833">
      <w:pPr>
        <w:numPr>
          <w:ilvl w:val="0"/>
          <w:numId w:val="24"/>
        </w:numPr>
        <w:suppressAutoHyphens w:val="0"/>
        <w:rPr>
          <w:rFonts w:ascii="Arial" w:hAnsi="Arial" w:cs="Arial"/>
          <w:sz w:val="20"/>
        </w:rPr>
      </w:pPr>
      <w:r>
        <w:rPr>
          <w:rFonts w:ascii="Arial" w:hAnsi="Arial" w:cs="Arial"/>
          <w:b/>
          <w:sz w:val="20"/>
          <w:u w:val="single"/>
        </w:rPr>
        <w:t>Socio/cultural</w:t>
      </w:r>
      <w:r>
        <w:rPr>
          <w:rFonts w:ascii="Arial" w:hAnsi="Arial" w:cs="Arial"/>
          <w:sz w:val="20"/>
        </w:rPr>
        <w:t xml:space="preserve">: Did I feel closer to my buddy through this experience and why? Did this help me feel closer to myself? How or </w:t>
      </w:r>
      <w:proofErr w:type="gramStart"/>
      <w:r>
        <w:rPr>
          <w:rFonts w:ascii="Arial" w:hAnsi="Arial" w:cs="Arial"/>
          <w:sz w:val="20"/>
        </w:rPr>
        <w:t>How</w:t>
      </w:r>
      <w:proofErr w:type="gramEnd"/>
      <w:r>
        <w:rPr>
          <w:rFonts w:ascii="Arial" w:hAnsi="Arial" w:cs="Arial"/>
          <w:sz w:val="20"/>
        </w:rPr>
        <w:t xml:space="preserve"> not?</w:t>
      </w:r>
    </w:p>
    <w:p w:rsidR="003E4833" w:rsidRDefault="003E4833" w:rsidP="003E4833">
      <w:pPr>
        <w:numPr>
          <w:ilvl w:val="0"/>
          <w:numId w:val="24"/>
        </w:numPr>
        <w:suppressAutoHyphens w:val="0"/>
        <w:rPr>
          <w:rFonts w:ascii="Arial" w:hAnsi="Arial" w:cs="Arial"/>
          <w:sz w:val="20"/>
        </w:rPr>
      </w:pPr>
      <w:r>
        <w:rPr>
          <w:rFonts w:ascii="Arial" w:hAnsi="Arial" w:cs="Arial"/>
          <w:sz w:val="20"/>
        </w:rPr>
        <w:t xml:space="preserve">How did this experience engage and affect my </w:t>
      </w:r>
      <w:r w:rsidRPr="00CE54C0">
        <w:rPr>
          <w:rFonts w:ascii="Arial" w:hAnsi="Arial" w:cs="Arial"/>
          <w:b/>
          <w:sz w:val="20"/>
          <w:u w:val="single"/>
        </w:rPr>
        <w:t>physiological wellbeing</w:t>
      </w:r>
      <w:r>
        <w:rPr>
          <w:rFonts w:ascii="Arial" w:hAnsi="Arial" w:cs="Arial"/>
          <w:sz w:val="20"/>
        </w:rPr>
        <w:t>?</w:t>
      </w:r>
    </w:p>
    <w:p w:rsidR="003E4833" w:rsidRDefault="003E4833" w:rsidP="003E4833">
      <w:pPr>
        <w:numPr>
          <w:ilvl w:val="0"/>
          <w:numId w:val="24"/>
        </w:numPr>
        <w:suppressAutoHyphens w:val="0"/>
        <w:rPr>
          <w:rFonts w:ascii="Arial" w:hAnsi="Arial" w:cs="Arial"/>
          <w:sz w:val="20"/>
        </w:rPr>
      </w:pPr>
      <w:r>
        <w:rPr>
          <w:rFonts w:ascii="Arial" w:hAnsi="Arial" w:cs="Arial"/>
          <w:sz w:val="20"/>
        </w:rPr>
        <w:t xml:space="preserve">How did this change my </w:t>
      </w:r>
      <w:r w:rsidRPr="00CE54C0">
        <w:rPr>
          <w:rFonts w:ascii="Arial" w:hAnsi="Arial" w:cs="Arial"/>
          <w:b/>
          <w:sz w:val="20"/>
          <w:u w:val="single"/>
        </w:rPr>
        <w:t>idea about what leisure can be</w:t>
      </w:r>
      <w:r>
        <w:rPr>
          <w:rFonts w:ascii="Arial" w:hAnsi="Arial" w:cs="Arial"/>
          <w:sz w:val="20"/>
        </w:rPr>
        <w:t xml:space="preserve"> for me (my worldview)?</w:t>
      </w:r>
    </w:p>
    <w:p w:rsidR="003E4833" w:rsidRDefault="003E4833" w:rsidP="00247695">
      <w:pPr>
        <w:numPr>
          <w:ilvl w:val="0"/>
          <w:numId w:val="24"/>
        </w:numPr>
        <w:suppressAutoHyphens w:val="0"/>
        <w:spacing w:after="200"/>
        <w:rPr>
          <w:rFonts w:ascii="Arial" w:hAnsi="Arial" w:cs="Arial"/>
          <w:sz w:val="20"/>
        </w:rPr>
      </w:pPr>
      <w:r>
        <w:rPr>
          <w:rFonts w:ascii="Arial" w:hAnsi="Arial" w:cs="Arial"/>
          <w:sz w:val="20"/>
        </w:rPr>
        <w:t xml:space="preserve">(for instructor) Sharing was completed within 5 minutes or close to </w:t>
      </w:r>
      <w:r w:rsidR="00FB218E">
        <w:rPr>
          <w:rFonts w:ascii="Arial" w:hAnsi="Arial" w:cs="Arial"/>
          <w:sz w:val="20"/>
        </w:rPr>
        <w:t>the time requirement.</w:t>
      </w:r>
    </w:p>
    <w:p w:rsidR="009A508E" w:rsidRPr="009A508E" w:rsidRDefault="009A508E" w:rsidP="009B647E">
      <w:pPr>
        <w:jc w:val="center"/>
        <w:rPr>
          <w:rFonts w:ascii="Arial" w:hAnsi="Arial" w:cs="Arial"/>
          <w:b/>
        </w:rPr>
      </w:pPr>
      <w:r w:rsidRPr="009A508E">
        <w:rPr>
          <w:rFonts w:ascii="Arial" w:hAnsi="Arial" w:cs="Arial"/>
          <w:b/>
        </w:rPr>
        <w:t>Buddy Report Guide and Rubric</w:t>
      </w:r>
      <w:r w:rsidR="00690054">
        <w:rPr>
          <w:rFonts w:ascii="Arial" w:hAnsi="Arial" w:cs="Arial"/>
          <w:b/>
        </w:rPr>
        <w:t>:</w:t>
      </w:r>
    </w:p>
    <w:tbl>
      <w:tblPr>
        <w:tblStyle w:val="TableGrid"/>
        <w:tblW w:w="0" w:type="auto"/>
        <w:tblLook w:val="01E0"/>
      </w:tblPr>
      <w:tblGrid>
        <w:gridCol w:w="1188"/>
        <w:gridCol w:w="8640"/>
        <w:gridCol w:w="1188"/>
      </w:tblGrid>
      <w:tr w:rsidR="009A508E" w:rsidRPr="00A328BF" w:rsidTr="007B604E">
        <w:tc>
          <w:tcPr>
            <w:tcW w:w="1188" w:type="dxa"/>
          </w:tcPr>
          <w:p w:rsidR="009A508E" w:rsidRPr="00A328BF" w:rsidRDefault="009A508E" w:rsidP="007B604E">
            <w:pPr>
              <w:rPr>
                <w:rFonts w:ascii="Arial" w:hAnsi="Arial" w:cs="Arial"/>
                <w:i/>
                <w:sz w:val="22"/>
                <w:szCs w:val="22"/>
              </w:rPr>
            </w:pPr>
            <w:r w:rsidRPr="00A328BF">
              <w:rPr>
                <w:rFonts w:ascii="Arial" w:hAnsi="Arial" w:cs="Arial"/>
                <w:i/>
                <w:sz w:val="22"/>
                <w:szCs w:val="22"/>
              </w:rPr>
              <w:t>Partner A</w:t>
            </w:r>
          </w:p>
        </w:tc>
        <w:tc>
          <w:tcPr>
            <w:tcW w:w="8640" w:type="dxa"/>
          </w:tcPr>
          <w:p w:rsidR="009A508E" w:rsidRPr="00A328BF" w:rsidRDefault="009A508E" w:rsidP="007B604E">
            <w:pPr>
              <w:jc w:val="center"/>
              <w:rPr>
                <w:rFonts w:ascii="Arial" w:hAnsi="Arial" w:cs="Arial"/>
                <w:i/>
                <w:sz w:val="22"/>
                <w:szCs w:val="22"/>
              </w:rPr>
            </w:pPr>
            <w:r w:rsidRPr="00A328BF">
              <w:rPr>
                <w:rFonts w:ascii="Arial" w:hAnsi="Arial" w:cs="Arial"/>
                <w:i/>
                <w:sz w:val="22"/>
                <w:szCs w:val="22"/>
              </w:rPr>
              <w:t>Item: rated on a scale from 0 (absent) to 5 (excellent)</w:t>
            </w:r>
          </w:p>
        </w:tc>
        <w:tc>
          <w:tcPr>
            <w:tcW w:w="1188" w:type="dxa"/>
          </w:tcPr>
          <w:p w:rsidR="009A508E" w:rsidRPr="00A328BF" w:rsidRDefault="009A508E" w:rsidP="007B604E">
            <w:pPr>
              <w:rPr>
                <w:rFonts w:ascii="Arial" w:hAnsi="Arial" w:cs="Arial"/>
                <w:i/>
                <w:sz w:val="22"/>
                <w:szCs w:val="22"/>
              </w:rPr>
            </w:pPr>
            <w:r w:rsidRPr="00A328BF">
              <w:rPr>
                <w:rFonts w:ascii="Arial" w:hAnsi="Arial" w:cs="Arial"/>
                <w:i/>
                <w:sz w:val="22"/>
                <w:szCs w:val="22"/>
              </w:rPr>
              <w:t>Partner B</w:t>
            </w: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Pr>
                <w:rFonts w:ascii="Arial" w:hAnsi="Arial" w:cs="Arial"/>
                <w:sz w:val="20"/>
              </w:rPr>
              <w:t>Completed Activity Preference Questionnaire (APQ) and Discovery Analysis</w:t>
            </w:r>
            <w:r w:rsidR="00690054">
              <w:rPr>
                <w:rFonts w:ascii="Arial" w:hAnsi="Arial" w:cs="Arial"/>
                <w:sz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Pr>
                <w:rFonts w:ascii="Arial" w:hAnsi="Arial" w:cs="Arial"/>
                <w:sz w:val="20"/>
                <w:szCs w:val="20"/>
              </w:rPr>
              <w:t>Completed Leisure Collage, or presented Activity Artifact</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Demonstrate</w:t>
            </w:r>
            <w:r>
              <w:rPr>
                <w:rFonts w:ascii="Arial" w:hAnsi="Arial" w:cs="Arial"/>
                <w:sz w:val="20"/>
                <w:szCs w:val="20"/>
              </w:rPr>
              <w:t>d</w:t>
            </w:r>
            <w:r w:rsidRPr="00A328BF">
              <w:rPr>
                <w:rFonts w:ascii="Arial" w:hAnsi="Arial" w:cs="Arial"/>
                <w:sz w:val="20"/>
                <w:szCs w:val="20"/>
              </w:rPr>
              <w:t xml:space="preserve"> planned sharing</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Demonstrate</w:t>
            </w:r>
            <w:r>
              <w:rPr>
                <w:rFonts w:ascii="Arial" w:hAnsi="Arial" w:cs="Arial"/>
                <w:sz w:val="20"/>
                <w:szCs w:val="20"/>
              </w:rPr>
              <w:t>d</w:t>
            </w:r>
            <w:r w:rsidRPr="00A328BF">
              <w:rPr>
                <w:rFonts w:ascii="Arial" w:hAnsi="Arial" w:cs="Arial"/>
                <w:sz w:val="20"/>
                <w:szCs w:val="20"/>
              </w:rPr>
              <w:t xml:space="preserve"> planned rehearsal</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Demonstrate</w:t>
            </w:r>
            <w:r>
              <w:rPr>
                <w:rFonts w:ascii="Arial" w:hAnsi="Arial" w:cs="Arial"/>
                <w:sz w:val="20"/>
                <w:szCs w:val="20"/>
              </w:rPr>
              <w:t>d</w:t>
            </w:r>
            <w:r w:rsidRPr="00A328BF">
              <w:rPr>
                <w:rFonts w:ascii="Arial" w:hAnsi="Arial" w:cs="Arial"/>
                <w:sz w:val="20"/>
                <w:szCs w:val="20"/>
              </w:rPr>
              <w:t xml:space="preserve"> reflective analysis</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b/>
                <w:sz w:val="20"/>
                <w:szCs w:val="20"/>
              </w:rPr>
            </w:pPr>
            <w:r w:rsidRPr="00A328BF">
              <w:rPr>
                <w:rFonts w:ascii="Arial" w:hAnsi="Arial" w:cs="Arial"/>
                <w:sz w:val="20"/>
                <w:szCs w:val="20"/>
              </w:rPr>
              <w:t>Explained how experience affect</w:t>
            </w:r>
            <w:r>
              <w:rPr>
                <w:rFonts w:ascii="Arial" w:hAnsi="Arial" w:cs="Arial"/>
                <w:sz w:val="20"/>
                <w:szCs w:val="20"/>
              </w:rPr>
              <w:t>ed</w:t>
            </w:r>
            <w:r w:rsidRPr="00A328BF">
              <w:rPr>
                <w:rFonts w:ascii="Arial" w:hAnsi="Arial" w:cs="Arial"/>
                <w:sz w:val="20"/>
                <w:szCs w:val="20"/>
              </w:rPr>
              <w:t xml:space="preserve"> my </w:t>
            </w:r>
            <w:r w:rsidRPr="00A328BF">
              <w:rPr>
                <w:rFonts w:ascii="Arial" w:hAnsi="Arial" w:cs="Arial"/>
                <w:b/>
                <w:sz w:val="20"/>
                <w:szCs w:val="20"/>
                <w:u w:val="single"/>
              </w:rPr>
              <w:t>experience of myself (who I am, my identity)</w:t>
            </w:r>
            <w:r w:rsidR="00690054">
              <w:rPr>
                <w:rFonts w:ascii="Arial" w:hAnsi="Arial" w:cs="Arial"/>
                <w:b/>
                <w:sz w:val="20"/>
                <w:szCs w:val="20"/>
                <w:u w:val="single"/>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u w:val="single"/>
              </w:rPr>
              <w:t xml:space="preserve">Discussed </w:t>
            </w:r>
            <w:r w:rsidRPr="00A328BF">
              <w:rPr>
                <w:rFonts w:ascii="Arial" w:hAnsi="Arial" w:cs="Arial"/>
                <w:b/>
                <w:sz w:val="20"/>
                <w:szCs w:val="20"/>
                <w:u w:val="single"/>
              </w:rPr>
              <w:t>personal feelings</w:t>
            </w:r>
            <w:r w:rsidRPr="00A328BF">
              <w:rPr>
                <w:rFonts w:ascii="Arial" w:hAnsi="Arial" w:cs="Arial"/>
                <w:sz w:val="20"/>
                <w:szCs w:val="20"/>
              </w:rPr>
              <w:t xml:space="preserve"> experienced as I learned </w:t>
            </w:r>
            <w:r>
              <w:rPr>
                <w:rFonts w:ascii="Arial" w:hAnsi="Arial" w:cs="Arial"/>
                <w:sz w:val="20"/>
                <w:szCs w:val="20"/>
              </w:rPr>
              <w:t>the</w:t>
            </w:r>
            <w:r w:rsidRPr="00A328BF">
              <w:rPr>
                <w:rFonts w:ascii="Arial" w:hAnsi="Arial" w:cs="Arial"/>
                <w:sz w:val="20"/>
                <w:szCs w:val="20"/>
              </w:rPr>
              <w:t xml:space="preserve"> new activity</w:t>
            </w:r>
            <w:r w:rsidR="00030BAE">
              <w:rPr>
                <w:rFonts w:ascii="Arial" w:hAnsi="Arial" w:cs="Arial"/>
                <w:sz w:val="20"/>
                <w:szCs w:val="20"/>
              </w:rPr>
              <w:t>.</w:t>
            </w:r>
            <w:r w:rsidRPr="00A328BF">
              <w:rPr>
                <w:rFonts w:ascii="Arial" w:hAnsi="Arial" w:cs="Arial"/>
                <w:sz w:val="20"/>
                <w:szCs w:val="20"/>
              </w:rPr>
              <w:t xml:space="preserve"> </w:t>
            </w:r>
            <w:r w:rsidR="00030BAE">
              <w:rPr>
                <w:rFonts w:ascii="Arial" w:hAnsi="Arial" w:cs="Arial"/>
                <w:sz w:val="20"/>
                <w:szCs w:val="20"/>
              </w:rPr>
              <w:t xml:space="preserve">   </w:t>
            </w:r>
            <w:r>
              <w:rPr>
                <w:rFonts w:ascii="Arial" w:hAnsi="Arial" w:cs="Arial"/>
                <w:sz w:val="20"/>
                <w:szCs w:val="20"/>
              </w:rPr>
              <w:t xml:space="preserve"> </w:t>
            </w:r>
            <w:r w:rsidRPr="00A328BF">
              <w:rPr>
                <w:rFonts w:ascii="Arial" w:hAnsi="Arial" w:cs="Arial"/>
                <w:sz w:val="20"/>
                <w:szCs w:val="20"/>
              </w:rPr>
              <w:t>(FR /</w:t>
            </w:r>
            <w:r>
              <w:rPr>
                <w:rFonts w:ascii="Arial" w:hAnsi="Arial" w:cs="Arial"/>
                <w:sz w:val="20"/>
                <w:szCs w:val="20"/>
              </w:rPr>
              <w:t xml:space="preserve"> </w:t>
            </w:r>
            <w:r w:rsidRPr="00A328BF">
              <w:rPr>
                <w:rFonts w:ascii="Arial" w:hAnsi="Arial" w:cs="Arial"/>
                <w:sz w:val="20"/>
                <w:szCs w:val="20"/>
              </w:rPr>
              <w:t>HP / CH / FL)</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u w:val="single"/>
              </w:rPr>
              <w:t xml:space="preserve">Discussed </w:t>
            </w:r>
            <w:r w:rsidRPr="00A328BF">
              <w:rPr>
                <w:rFonts w:ascii="Arial" w:hAnsi="Arial" w:cs="Arial"/>
                <w:b/>
                <w:sz w:val="20"/>
                <w:szCs w:val="20"/>
                <w:u w:val="single"/>
              </w:rPr>
              <w:t>personal feelings</w:t>
            </w:r>
            <w:r w:rsidRPr="00A328BF">
              <w:rPr>
                <w:rFonts w:ascii="Arial" w:hAnsi="Arial" w:cs="Arial"/>
                <w:sz w:val="20"/>
                <w:szCs w:val="20"/>
              </w:rPr>
              <w:t xml:space="preserve"> experienced as </w:t>
            </w:r>
            <w:r w:rsidR="00690054">
              <w:rPr>
                <w:rFonts w:ascii="Arial" w:hAnsi="Arial" w:cs="Arial"/>
                <w:sz w:val="20"/>
                <w:szCs w:val="20"/>
              </w:rPr>
              <w:t>I ta</w:t>
            </w:r>
            <w:r w:rsidR="00030BAE">
              <w:rPr>
                <w:rFonts w:ascii="Arial" w:hAnsi="Arial" w:cs="Arial"/>
                <w:sz w:val="20"/>
                <w:szCs w:val="20"/>
              </w:rPr>
              <w:t>ught my leisure strength.</w:t>
            </w:r>
            <w:r w:rsidR="00690054">
              <w:rPr>
                <w:rFonts w:ascii="Arial" w:hAnsi="Arial" w:cs="Arial"/>
                <w:sz w:val="20"/>
                <w:szCs w:val="20"/>
              </w:rPr>
              <w:t xml:space="preserve"> </w:t>
            </w:r>
            <w:r w:rsidRPr="00A328BF">
              <w:rPr>
                <w:rFonts w:ascii="Arial" w:hAnsi="Arial" w:cs="Arial"/>
                <w:sz w:val="20"/>
                <w:szCs w:val="20"/>
              </w:rPr>
              <w:t>(FR /</w:t>
            </w:r>
            <w:r>
              <w:rPr>
                <w:rFonts w:ascii="Arial" w:hAnsi="Arial" w:cs="Arial"/>
                <w:sz w:val="20"/>
                <w:szCs w:val="20"/>
              </w:rPr>
              <w:t xml:space="preserve"> </w:t>
            </w:r>
            <w:r w:rsidRPr="00A328BF">
              <w:rPr>
                <w:rFonts w:ascii="Arial" w:hAnsi="Arial" w:cs="Arial"/>
                <w:sz w:val="20"/>
                <w:szCs w:val="20"/>
              </w:rPr>
              <w:t>HP / CH / FL)</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Described how I felt closer to my buddy through this experience and why</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Described how the experience made me feel closer to myself…or how it did not</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Described how this experience engage</w:t>
            </w:r>
            <w:r>
              <w:rPr>
                <w:rFonts w:ascii="Arial" w:hAnsi="Arial" w:cs="Arial"/>
                <w:sz w:val="20"/>
                <w:szCs w:val="20"/>
              </w:rPr>
              <w:t>d</w:t>
            </w:r>
            <w:r w:rsidRPr="00A328BF">
              <w:rPr>
                <w:rFonts w:ascii="Arial" w:hAnsi="Arial" w:cs="Arial"/>
                <w:sz w:val="20"/>
                <w:szCs w:val="20"/>
              </w:rPr>
              <w:t xml:space="preserve"> and affect</w:t>
            </w:r>
            <w:r>
              <w:rPr>
                <w:rFonts w:ascii="Arial" w:hAnsi="Arial" w:cs="Arial"/>
                <w:sz w:val="20"/>
                <w:szCs w:val="20"/>
              </w:rPr>
              <w:t>ed</w:t>
            </w:r>
            <w:r w:rsidRPr="00A328BF">
              <w:rPr>
                <w:rFonts w:ascii="Arial" w:hAnsi="Arial" w:cs="Arial"/>
                <w:sz w:val="20"/>
                <w:szCs w:val="20"/>
              </w:rPr>
              <w:t xml:space="preserve"> my </w:t>
            </w:r>
            <w:r w:rsidRPr="00A328BF">
              <w:rPr>
                <w:rFonts w:ascii="Arial" w:hAnsi="Arial" w:cs="Arial"/>
                <w:b/>
                <w:sz w:val="20"/>
                <w:szCs w:val="20"/>
                <w:u w:val="single"/>
              </w:rPr>
              <w:t>physiological wellbeing</w:t>
            </w:r>
            <w:r w:rsidR="00690054">
              <w:rPr>
                <w:rFonts w:ascii="Arial" w:hAnsi="Arial" w:cs="Arial"/>
                <w:b/>
                <w:sz w:val="20"/>
                <w:szCs w:val="20"/>
                <w:u w:val="single"/>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 xml:space="preserve">Explained how this changed my </w:t>
            </w:r>
            <w:r w:rsidRPr="00A328BF">
              <w:rPr>
                <w:rFonts w:ascii="Arial" w:hAnsi="Arial" w:cs="Arial"/>
                <w:b/>
                <w:sz w:val="20"/>
                <w:szCs w:val="20"/>
                <w:u w:val="single"/>
              </w:rPr>
              <w:t>idea about what leisure can be</w:t>
            </w:r>
            <w:r w:rsidRPr="00A328BF">
              <w:rPr>
                <w:rFonts w:ascii="Arial" w:hAnsi="Arial" w:cs="Arial"/>
                <w:sz w:val="20"/>
                <w:szCs w:val="20"/>
              </w:rPr>
              <w:t xml:space="preserve"> for me (my worldview)?</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sz w:val="20"/>
                <w:szCs w:val="20"/>
              </w:rPr>
            </w:pPr>
            <w:r w:rsidRPr="00A328BF">
              <w:rPr>
                <w:rFonts w:ascii="Arial" w:hAnsi="Arial" w:cs="Arial"/>
                <w:sz w:val="20"/>
                <w:szCs w:val="20"/>
              </w:rPr>
              <w:t>Sharing was completed within 5 minutes</w:t>
            </w:r>
            <w:r>
              <w:rPr>
                <w:rFonts w:ascii="Arial" w:hAnsi="Arial" w:cs="Arial"/>
                <w:sz w:val="20"/>
                <w:szCs w:val="20"/>
              </w:rPr>
              <w:t>,</w:t>
            </w:r>
            <w:r w:rsidRPr="00A328BF">
              <w:rPr>
                <w:rFonts w:ascii="Arial" w:hAnsi="Arial" w:cs="Arial"/>
                <w:sz w:val="20"/>
                <w:szCs w:val="20"/>
              </w:rPr>
              <w:t xml:space="preserve"> or close to the time requirement</w:t>
            </w:r>
            <w:r w:rsidR="00690054">
              <w:rPr>
                <w:rFonts w:ascii="Arial" w:hAnsi="Arial" w:cs="Arial"/>
                <w:sz w:val="20"/>
                <w:szCs w:val="20"/>
              </w:rPr>
              <w:t>.</w:t>
            </w:r>
          </w:p>
        </w:tc>
        <w:tc>
          <w:tcPr>
            <w:tcW w:w="1188" w:type="dxa"/>
          </w:tcPr>
          <w:p w:rsidR="009A508E" w:rsidRDefault="009A508E" w:rsidP="007B604E">
            <w:pPr>
              <w:rPr>
                <w:rFonts w:ascii="Arial" w:hAnsi="Arial" w:cs="Arial"/>
                <w:sz w:val="22"/>
                <w:szCs w:val="22"/>
              </w:rPr>
            </w:pPr>
          </w:p>
        </w:tc>
      </w:tr>
      <w:tr w:rsidR="009A508E" w:rsidTr="007B604E">
        <w:tc>
          <w:tcPr>
            <w:tcW w:w="1188" w:type="dxa"/>
          </w:tcPr>
          <w:p w:rsidR="009A508E" w:rsidRDefault="009A508E" w:rsidP="007B604E">
            <w:pPr>
              <w:rPr>
                <w:rFonts w:ascii="Arial" w:hAnsi="Arial" w:cs="Arial"/>
                <w:sz w:val="22"/>
                <w:szCs w:val="22"/>
              </w:rPr>
            </w:pPr>
          </w:p>
        </w:tc>
        <w:tc>
          <w:tcPr>
            <w:tcW w:w="8640" w:type="dxa"/>
          </w:tcPr>
          <w:p w:rsidR="009A508E" w:rsidRPr="00A328BF" w:rsidRDefault="009A508E" w:rsidP="007B604E">
            <w:pPr>
              <w:jc w:val="center"/>
              <w:rPr>
                <w:rFonts w:ascii="Arial" w:hAnsi="Arial" w:cs="Arial"/>
                <w:b/>
                <w:sz w:val="20"/>
                <w:szCs w:val="20"/>
              </w:rPr>
            </w:pPr>
            <w:r>
              <w:rPr>
                <w:rFonts w:ascii="Arial" w:hAnsi="Arial" w:cs="Arial"/>
                <w:b/>
                <w:sz w:val="20"/>
                <w:szCs w:val="20"/>
              </w:rPr>
              <w:t>Totals</w:t>
            </w:r>
            <w:r w:rsidR="00690054">
              <w:rPr>
                <w:rFonts w:ascii="Arial" w:hAnsi="Arial" w:cs="Arial"/>
                <w:b/>
                <w:sz w:val="20"/>
                <w:szCs w:val="20"/>
              </w:rPr>
              <w:t>:</w:t>
            </w:r>
          </w:p>
        </w:tc>
        <w:tc>
          <w:tcPr>
            <w:tcW w:w="1188" w:type="dxa"/>
          </w:tcPr>
          <w:p w:rsidR="009A508E" w:rsidRDefault="009A508E" w:rsidP="007B604E">
            <w:pPr>
              <w:rPr>
                <w:rFonts w:ascii="Arial" w:hAnsi="Arial" w:cs="Arial"/>
                <w:sz w:val="22"/>
                <w:szCs w:val="22"/>
              </w:rPr>
            </w:pPr>
          </w:p>
        </w:tc>
      </w:tr>
    </w:tbl>
    <w:p w:rsidR="00AF0E37" w:rsidRDefault="00AF0E37" w:rsidP="00247695">
      <w:pPr>
        <w:pStyle w:val="Heading1"/>
        <w:spacing w:after="240"/>
        <w:jc w:val="center"/>
      </w:pPr>
    </w:p>
    <w:tbl>
      <w:tblPr>
        <w:tblStyle w:val="TableGrid"/>
        <w:tblW w:w="0" w:type="auto"/>
        <w:tblLook w:val="01E0"/>
      </w:tblPr>
      <w:tblGrid>
        <w:gridCol w:w="4188"/>
        <w:gridCol w:w="4200"/>
        <w:gridCol w:w="2628"/>
      </w:tblGrid>
      <w:tr w:rsidR="00AF0E37" w:rsidRPr="00AF0E37" w:rsidTr="00A16981">
        <w:tc>
          <w:tcPr>
            <w:tcW w:w="4188" w:type="dxa"/>
          </w:tcPr>
          <w:p w:rsidR="00AF0E37" w:rsidRPr="00D3118C" w:rsidRDefault="00AF0E37" w:rsidP="002C4243">
            <w:pPr>
              <w:pStyle w:val="Heading1"/>
              <w:spacing w:after="80"/>
              <w:outlineLvl w:val="0"/>
              <w:rPr>
                <w:sz w:val="20"/>
                <w:szCs w:val="20"/>
                <w:u w:val="none"/>
              </w:rPr>
            </w:pPr>
            <w:r w:rsidRPr="00D3118C">
              <w:rPr>
                <w:sz w:val="20"/>
                <w:szCs w:val="20"/>
                <w:u w:val="none"/>
              </w:rPr>
              <w:t>Leisure Exploration Oral Report</w:t>
            </w:r>
            <w:r w:rsidR="00504613">
              <w:rPr>
                <w:sz w:val="20"/>
                <w:szCs w:val="20"/>
                <w:u w:val="none"/>
              </w:rPr>
              <w:t xml:space="preserve"> Rubric</w:t>
            </w:r>
          </w:p>
        </w:tc>
        <w:tc>
          <w:tcPr>
            <w:tcW w:w="4200" w:type="dxa"/>
          </w:tcPr>
          <w:p w:rsidR="00AF0E37" w:rsidRPr="00504613" w:rsidRDefault="00504613" w:rsidP="002C4243">
            <w:pPr>
              <w:pStyle w:val="Heading1"/>
              <w:spacing w:after="80"/>
              <w:outlineLvl w:val="0"/>
              <w:rPr>
                <w:sz w:val="20"/>
                <w:szCs w:val="20"/>
                <w:u w:val="none"/>
              </w:rPr>
            </w:pPr>
            <w:r w:rsidRPr="00504613">
              <w:rPr>
                <w:sz w:val="20"/>
                <w:szCs w:val="20"/>
                <w:u w:val="none"/>
              </w:rPr>
              <w:t>HRTM 010</w:t>
            </w:r>
          </w:p>
        </w:tc>
        <w:tc>
          <w:tcPr>
            <w:tcW w:w="2628" w:type="dxa"/>
          </w:tcPr>
          <w:p w:rsidR="00AF0E37" w:rsidRPr="00D3118C" w:rsidRDefault="00AF0E37" w:rsidP="002C4243">
            <w:pPr>
              <w:pStyle w:val="Heading1"/>
              <w:spacing w:after="80"/>
              <w:outlineLvl w:val="0"/>
              <w:rPr>
                <w:b w:val="0"/>
                <w:sz w:val="20"/>
                <w:szCs w:val="20"/>
                <w:u w:val="none"/>
              </w:rPr>
            </w:pPr>
          </w:p>
        </w:tc>
      </w:tr>
      <w:tr w:rsidR="00AF0E37" w:rsidRPr="00AF0E37" w:rsidTr="00A16981">
        <w:tc>
          <w:tcPr>
            <w:tcW w:w="4188" w:type="dxa"/>
          </w:tcPr>
          <w:p w:rsidR="00AF0E37" w:rsidRPr="00D3118C" w:rsidRDefault="00AF0E37" w:rsidP="002C4243">
            <w:pPr>
              <w:pStyle w:val="Heading1"/>
              <w:spacing w:after="80"/>
              <w:outlineLvl w:val="0"/>
              <w:rPr>
                <w:b w:val="0"/>
                <w:sz w:val="20"/>
                <w:szCs w:val="20"/>
                <w:u w:val="none"/>
              </w:rPr>
            </w:pPr>
            <w:r w:rsidRPr="00D3118C">
              <w:rPr>
                <w:b w:val="0"/>
                <w:sz w:val="20"/>
                <w:szCs w:val="20"/>
                <w:u w:val="none"/>
              </w:rPr>
              <w:t>Student:</w:t>
            </w:r>
          </w:p>
        </w:tc>
        <w:tc>
          <w:tcPr>
            <w:tcW w:w="4200" w:type="dxa"/>
          </w:tcPr>
          <w:p w:rsidR="00AF0E37" w:rsidRPr="00D3118C" w:rsidRDefault="000B3515" w:rsidP="002C4243">
            <w:pPr>
              <w:pStyle w:val="Heading1"/>
              <w:spacing w:after="80"/>
              <w:outlineLvl w:val="0"/>
              <w:rPr>
                <w:b w:val="0"/>
                <w:sz w:val="20"/>
                <w:szCs w:val="20"/>
                <w:u w:val="none"/>
              </w:rPr>
            </w:pPr>
            <w:r w:rsidRPr="00D3118C">
              <w:rPr>
                <w:b w:val="0"/>
                <w:sz w:val="20"/>
                <w:szCs w:val="20"/>
                <w:u w:val="none"/>
              </w:rPr>
              <w:t>Topic:</w:t>
            </w:r>
          </w:p>
        </w:tc>
        <w:tc>
          <w:tcPr>
            <w:tcW w:w="2628" w:type="dxa"/>
          </w:tcPr>
          <w:p w:rsidR="00AF0E37" w:rsidRPr="00D3118C" w:rsidRDefault="000B3515" w:rsidP="002C4243">
            <w:pPr>
              <w:pStyle w:val="Heading1"/>
              <w:spacing w:after="80"/>
              <w:outlineLvl w:val="0"/>
              <w:rPr>
                <w:b w:val="0"/>
                <w:sz w:val="20"/>
                <w:szCs w:val="20"/>
                <w:u w:val="none"/>
              </w:rPr>
            </w:pPr>
            <w:r w:rsidRPr="00D3118C">
              <w:rPr>
                <w:b w:val="0"/>
                <w:sz w:val="20"/>
                <w:szCs w:val="20"/>
                <w:u w:val="none"/>
              </w:rPr>
              <w:t>GRADE:</w:t>
            </w:r>
          </w:p>
        </w:tc>
      </w:tr>
      <w:tr w:rsidR="00AF0E37" w:rsidRPr="00AF0E37" w:rsidTr="00A16981">
        <w:tc>
          <w:tcPr>
            <w:tcW w:w="4188" w:type="dxa"/>
          </w:tcPr>
          <w:p w:rsidR="00AF0E37" w:rsidRPr="00D3118C" w:rsidRDefault="00AF0E37" w:rsidP="002C4243">
            <w:pPr>
              <w:pStyle w:val="Heading1"/>
              <w:spacing w:after="80"/>
              <w:outlineLvl w:val="0"/>
              <w:rPr>
                <w:b w:val="0"/>
                <w:sz w:val="20"/>
                <w:szCs w:val="20"/>
                <w:u w:val="none"/>
              </w:rPr>
            </w:pPr>
            <w:r w:rsidRPr="00D3118C">
              <w:rPr>
                <w:b w:val="0"/>
                <w:sz w:val="20"/>
                <w:szCs w:val="20"/>
                <w:u w:val="none"/>
              </w:rPr>
              <w:t>Student:</w:t>
            </w:r>
          </w:p>
        </w:tc>
        <w:tc>
          <w:tcPr>
            <w:tcW w:w="4200" w:type="dxa"/>
          </w:tcPr>
          <w:p w:rsidR="00AF0E37" w:rsidRPr="00D3118C" w:rsidRDefault="000B3515" w:rsidP="002C4243">
            <w:pPr>
              <w:pStyle w:val="Heading1"/>
              <w:spacing w:after="80"/>
              <w:outlineLvl w:val="0"/>
              <w:rPr>
                <w:b w:val="0"/>
                <w:sz w:val="20"/>
                <w:szCs w:val="20"/>
                <w:u w:val="none"/>
              </w:rPr>
            </w:pPr>
            <w:r w:rsidRPr="00D3118C">
              <w:rPr>
                <w:b w:val="0"/>
                <w:sz w:val="20"/>
                <w:szCs w:val="20"/>
                <w:u w:val="none"/>
              </w:rPr>
              <w:t>Topic:</w:t>
            </w:r>
          </w:p>
        </w:tc>
        <w:tc>
          <w:tcPr>
            <w:tcW w:w="2628" w:type="dxa"/>
          </w:tcPr>
          <w:p w:rsidR="00AF0E37" w:rsidRPr="00D3118C" w:rsidRDefault="000B3515" w:rsidP="002C4243">
            <w:pPr>
              <w:pStyle w:val="Heading1"/>
              <w:spacing w:after="80"/>
              <w:outlineLvl w:val="0"/>
              <w:rPr>
                <w:b w:val="0"/>
                <w:sz w:val="20"/>
                <w:szCs w:val="20"/>
                <w:u w:val="none"/>
              </w:rPr>
            </w:pPr>
            <w:r w:rsidRPr="00D3118C">
              <w:rPr>
                <w:b w:val="0"/>
                <w:sz w:val="20"/>
                <w:szCs w:val="20"/>
                <w:u w:val="none"/>
              </w:rPr>
              <w:t>GRADE:</w:t>
            </w:r>
          </w:p>
        </w:tc>
      </w:tr>
      <w:tr w:rsidR="00AF0E37" w:rsidRPr="00AF0E37" w:rsidTr="00A16981">
        <w:tc>
          <w:tcPr>
            <w:tcW w:w="4188" w:type="dxa"/>
          </w:tcPr>
          <w:p w:rsidR="00AF0E37" w:rsidRPr="00D3118C" w:rsidRDefault="000B3515" w:rsidP="002C4243">
            <w:pPr>
              <w:pStyle w:val="Heading1"/>
              <w:spacing w:after="80"/>
              <w:outlineLvl w:val="0"/>
              <w:rPr>
                <w:b w:val="0"/>
                <w:sz w:val="20"/>
                <w:szCs w:val="20"/>
                <w:u w:val="none"/>
              </w:rPr>
            </w:pPr>
            <w:r w:rsidRPr="00D3118C">
              <w:rPr>
                <w:b w:val="0"/>
                <w:sz w:val="20"/>
                <w:szCs w:val="20"/>
                <w:u w:val="none"/>
              </w:rPr>
              <w:t>Strong beginning, middle and end:</w:t>
            </w:r>
          </w:p>
        </w:tc>
        <w:tc>
          <w:tcPr>
            <w:tcW w:w="4200" w:type="dxa"/>
          </w:tcPr>
          <w:p w:rsidR="00AF0E37" w:rsidRPr="00D3118C" w:rsidRDefault="002C4243" w:rsidP="002C4243">
            <w:pPr>
              <w:pStyle w:val="Heading1"/>
              <w:spacing w:after="80"/>
              <w:outlineLvl w:val="0"/>
              <w:rPr>
                <w:b w:val="0"/>
                <w:sz w:val="20"/>
                <w:szCs w:val="20"/>
                <w:u w:val="none"/>
              </w:rPr>
            </w:pPr>
            <w:r>
              <w:rPr>
                <w:b w:val="0"/>
                <w:sz w:val="20"/>
                <w:szCs w:val="20"/>
                <w:u w:val="none"/>
              </w:rPr>
              <w:t>Yes / N</w:t>
            </w:r>
            <w:r w:rsidR="000B3515" w:rsidRPr="00D3118C">
              <w:rPr>
                <w:b w:val="0"/>
                <w:sz w:val="20"/>
                <w:szCs w:val="20"/>
                <w:u w:val="none"/>
              </w:rPr>
              <w:t>o</w:t>
            </w:r>
            <w:r w:rsidR="00030BAE">
              <w:rPr>
                <w:b w:val="0"/>
                <w:sz w:val="20"/>
                <w:szCs w:val="20"/>
                <w:u w:val="none"/>
              </w:rPr>
              <w:t>:</w:t>
            </w:r>
          </w:p>
        </w:tc>
        <w:tc>
          <w:tcPr>
            <w:tcW w:w="2628" w:type="dxa"/>
          </w:tcPr>
          <w:p w:rsidR="00AF0E37" w:rsidRPr="00D3118C" w:rsidRDefault="00AF0E37" w:rsidP="002C4243">
            <w:pPr>
              <w:pStyle w:val="Heading1"/>
              <w:spacing w:after="80"/>
              <w:outlineLvl w:val="0"/>
              <w:rPr>
                <w:b w:val="0"/>
                <w:sz w:val="20"/>
                <w:szCs w:val="20"/>
                <w:u w:val="none"/>
              </w:rPr>
            </w:pPr>
          </w:p>
        </w:tc>
      </w:tr>
      <w:tr w:rsidR="00AF0E37" w:rsidRPr="00AF0E37" w:rsidTr="00A16981">
        <w:tc>
          <w:tcPr>
            <w:tcW w:w="4188" w:type="dxa"/>
          </w:tcPr>
          <w:p w:rsidR="00AF0E37" w:rsidRPr="00D3118C" w:rsidRDefault="000B3515" w:rsidP="002C4243">
            <w:pPr>
              <w:pStyle w:val="Heading1"/>
              <w:spacing w:after="80"/>
              <w:outlineLvl w:val="0"/>
              <w:rPr>
                <w:b w:val="0"/>
                <w:sz w:val="20"/>
                <w:szCs w:val="20"/>
                <w:u w:val="none"/>
              </w:rPr>
            </w:pPr>
            <w:r w:rsidRPr="00D3118C">
              <w:rPr>
                <w:b w:val="0"/>
                <w:sz w:val="20"/>
                <w:szCs w:val="20"/>
                <w:u w:val="none"/>
              </w:rPr>
              <w:t>Prepared &amp; rehearsed</w:t>
            </w:r>
            <w:r w:rsidR="00D3118C">
              <w:rPr>
                <w:b w:val="0"/>
                <w:sz w:val="20"/>
                <w:szCs w:val="20"/>
                <w:u w:val="none"/>
              </w:rPr>
              <w:t>:</w:t>
            </w:r>
          </w:p>
        </w:tc>
        <w:tc>
          <w:tcPr>
            <w:tcW w:w="4200" w:type="dxa"/>
          </w:tcPr>
          <w:p w:rsidR="00AF0E37" w:rsidRPr="00D3118C" w:rsidRDefault="002C4243" w:rsidP="002C4243">
            <w:pPr>
              <w:pStyle w:val="Heading1"/>
              <w:spacing w:after="80"/>
              <w:outlineLvl w:val="0"/>
              <w:rPr>
                <w:b w:val="0"/>
                <w:sz w:val="20"/>
                <w:szCs w:val="20"/>
                <w:u w:val="none"/>
              </w:rPr>
            </w:pPr>
            <w:r>
              <w:rPr>
                <w:b w:val="0"/>
                <w:sz w:val="20"/>
                <w:szCs w:val="20"/>
                <w:u w:val="none"/>
              </w:rPr>
              <w:t>Yes / N</w:t>
            </w:r>
            <w:r w:rsidRPr="00D3118C">
              <w:rPr>
                <w:b w:val="0"/>
                <w:sz w:val="20"/>
                <w:szCs w:val="20"/>
                <w:u w:val="none"/>
              </w:rPr>
              <w:t>o</w:t>
            </w:r>
            <w:r w:rsidR="00030BAE">
              <w:rPr>
                <w:b w:val="0"/>
                <w:sz w:val="20"/>
                <w:szCs w:val="20"/>
                <w:u w:val="none"/>
              </w:rPr>
              <w:t>:</w:t>
            </w:r>
          </w:p>
        </w:tc>
        <w:tc>
          <w:tcPr>
            <w:tcW w:w="2628" w:type="dxa"/>
          </w:tcPr>
          <w:p w:rsidR="00AF0E37" w:rsidRPr="00D3118C" w:rsidRDefault="00AF0E37" w:rsidP="002C4243">
            <w:pPr>
              <w:pStyle w:val="Heading1"/>
              <w:spacing w:after="80"/>
              <w:outlineLvl w:val="0"/>
              <w:rPr>
                <w:b w:val="0"/>
                <w:sz w:val="20"/>
                <w:szCs w:val="20"/>
                <w:u w:val="none"/>
              </w:rPr>
            </w:pPr>
          </w:p>
        </w:tc>
      </w:tr>
      <w:tr w:rsidR="00AF0E37" w:rsidRPr="00AF0E37" w:rsidTr="00A16981">
        <w:tc>
          <w:tcPr>
            <w:tcW w:w="4188" w:type="dxa"/>
          </w:tcPr>
          <w:p w:rsidR="00D3118C" w:rsidRPr="00D3118C" w:rsidRDefault="000B3515" w:rsidP="002C4243">
            <w:pPr>
              <w:spacing w:after="80"/>
              <w:rPr>
                <w:rFonts w:ascii="Arial" w:hAnsi="Arial" w:cs="Arial"/>
                <w:sz w:val="20"/>
                <w:szCs w:val="20"/>
              </w:rPr>
            </w:pPr>
            <w:r w:rsidRPr="00D3118C">
              <w:rPr>
                <w:rFonts w:ascii="Arial" w:hAnsi="Arial" w:cs="Arial"/>
                <w:sz w:val="20"/>
                <w:szCs w:val="20"/>
              </w:rPr>
              <w:t>Demonstrated reflective analysis</w:t>
            </w:r>
            <w:r w:rsidR="00D3118C">
              <w:rPr>
                <w:rFonts w:ascii="Arial" w:hAnsi="Arial" w:cs="Arial"/>
                <w:sz w:val="20"/>
                <w:szCs w:val="20"/>
              </w:rPr>
              <w:t>:</w:t>
            </w:r>
          </w:p>
          <w:p w:rsidR="000B3515" w:rsidRPr="00D3118C" w:rsidRDefault="00D3118C" w:rsidP="002C4243">
            <w:pPr>
              <w:spacing w:after="80"/>
              <w:rPr>
                <w:rFonts w:ascii="Arial" w:hAnsi="Arial" w:cs="Arial"/>
                <w:sz w:val="20"/>
                <w:szCs w:val="20"/>
              </w:rPr>
            </w:pPr>
            <w:r w:rsidRPr="00D3118C">
              <w:rPr>
                <w:rFonts w:ascii="Arial" w:hAnsi="Arial" w:cs="Arial"/>
                <w:sz w:val="20"/>
                <w:szCs w:val="20"/>
              </w:rPr>
              <w:t xml:space="preserve">           </w:t>
            </w:r>
            <w:r>
              <w:rPr>
                <w:rFonts w:ascii="Arial" w:hAnsi="Arial" w:cs="Arial"/>
                <w:sz w:val="20"/>
                <w:szCs w:val="20"/>
              </w:rPr>
              <w:t xml:space="preserve">  </w:t>
            </w:r>
            <w:r w:rsidR="000B3515" w:rsidRPr="00D3118C">
              <w:rPr>
                <w:rFonts w:ascii="Arial" w:hAnsi="Arial" w:cs="Arial"/>
                <w:sz w:val="20"/>
                <w:szCs w:val="20"/>
              </w:rPr>
              <w:t>Experience of myself:</w:t>
            </w:r>
          </w:p>
          <w:p w:rsidR="000B3515" w:rsidRPr="00D3118C" w:rsidRDefault="000B3515" w:rsidP="002C4243">
            <w:pPr>
              <w:spacing w:after="80"/>
              <w:rPr>
                <w:rFonts w:ascii="Arial" w:hAnsi="Arial" w:cs="Arial"/>
                <w:sz w:val="20"/>
                <w:szCs w:val="20"/>
              </w:rPr>
            </w:pPr>
            <w:r w:rsidRPr="00D3118C">
              <w:rPr>
                <w:rFonts w:ascii="Arial" w:hAnsi="Arial" w:cs="Arial"/>
                <w:sz w:val="20"/>
                <w:szCs w:val="20"/>
              </w:rPr>
              <w:tab/>
              <w:t>Personal feelings:</w:t>
            </w:r>
          </w:p>
          <w:p w:rsidR="000B3515" w:rsidRPr="00D3118C" w:rsidRDefault="000B3515" w:rsidP="002C4243">
            <w:pPr>
              <w:spacing w:after="80"/>
              <w:rPr>
                <w:rFonts w:ascii="Arial" w:hAnsi="Arial" w:cs="Arial"/>
                <w:sz w:val="20"/>
                <w:szCs w:val="20"/>
              </w:rPr>
            </w:pPr>
            <w:r w:rsidRPr="00D3118C">
              <w:rPr>
                <w:rFonts w:ascii="Arial" w:hAnsi="Arial" w:cs="Arial"/>
                <w:sz w:val="20"/>
                <w:szCs w:val="20"/>
              </w:rPr>
              <w:tab/>
              <w:t>Socio/cultural:</w:t>
            </w:r>
          </w:p>
          <w:p w:rsidR="000B3515" w:rsidRPr="00D3118C" w:rsidRDefault="000B3515" w:rsidP="002C4243">
            <w:pPr>
              <w:spacing w:after="80"/>
              <w:rPr>
                <w:rFonts w:ascii="Arial" w:hAnsi="Arial" w:cs="Arial"/>
                <w:sz w:val="20"/>
                <w:szCs w:val="20"/>
              </w:rPr>
            </w:pPr>
            <w:r w:rsidRPr="00D3118C">
              <w:rPr>
                <w:rFonts w:ascii="Arial" w:hAnsi="Arial" w:cs="Arial"/>
                <w:sz w:val="20"/>
                <w:szCs w:val="20"/>
              </w:rPr>
              <w:tab/>
              <w:t>Physiological wellbeing:</w:t>
            </w:r>
          </w:p>
          <w:p w:rsidR="00AF0E37" w:rsidRPr="00D3118C" w:rsidRDefault="000B3515" w:rsidP="002C4243">
            <w:pPr>
              <w:pStyle w:val="Heading1"/>
              <w:spacing w:after="80"/>
              <w:outlineLvl w:val="0"/>
              <w:rPr>
                <w:b w:val="0"/>
                <w:sz w:val="20"/>
                <w:szCs w:val="20"/>
                <w:u w:val="none"/>
              </w:rPr>
            </w:pPr>
            <w:r w:rsidRPr="00D3118C">
              <w:rPr>
                <w:b w:val="0"/>
                <w:sz w:val="20"/>
                <w:szCs w:val="20"/>
                <w:u w:val="none"/>
              </w:rPr>
              <w:tab/>
              <w:t>Idea of what leisure can be</w:t>
            </w:r>
          </w:p>
        </w:tc>
        <w:tc>
          <w:tcPr>
            <w:tcW w:w="4200" w:type="dxa"/>
          </w:tcPr>
          <w:p w:rsidR="00AF0E37" w:rsidRPr="00D3118C" w:rsidRDefault="002C4243" w:rsidP="002C4243">
            <w:pPr>
              <w:pStyle w:val="Heading1"/>
              <w:spacing w:after="80"/>
              <w:outlineLvl w:val="0"/>
              <w:rPr>
                <w:b w:val="0"/>
                <w:sz w:val="20"/>
                <w:szCs w:val="20"/>
                <w:u w:val="none"/>
              </w:rPr>
            </w:pPr>
            <w:r>
              <w:rPr>
                <w:b w:val="0"/>
                <w:sz w:val="20"/>
                <w:szCs w:val="20"/>
                <w:u w:val="none"/>
              </w:rPr>
              <w:t>Yes / N</w:t>
            </w:r>
            <w:r w:rsidRPr="00D3118C">
              <w:rPr>
                <w:b w:val="0"/>
                <w:sz w:val="20"/>
                <w:szCs w:val="20"/>
                <w:u w:val="none"/>
              </w:rPr>
              <w:t>o</w:t>
            </w:r>
            <w:r w:rsidR="00030BAE">
              <w:rPr>
                <w:b w:val="0"/>
                <w:sz w:val="20"/>
                <w:szCs w:val="20"/>
                <w:u w:val="none"/>
              </w:rPr>
              <w:t>:</w:t>
            </w:r>
          </w:p>
        </w:tc>
        <w:tc>
          <w:tcPr>
            <w:tcW w:w="2628" w:type="dxa"/>
          </w:tcPr>
          <w:p w:rsidR="00AF0E37" w:rsidRPr="00D3118C" w:rsidRDefault="00AF0E37" w:rsidP="002C4243">
            <w:pPr>
              <w:pStyle w:val="Heading1"/>
              <w:spacing w:after="80"/>
              <w:outlineLvl w:val="0"/>
              <w:rPr>
                <w:b w:val="0"/>
                <w:sz w:val="20"/>
                <w:szCs w:val="20"/>
                <w:u w:val="none"/>
              </w:rPr>
            </w:pPr>
          </w:p>
        </w:tc>
      </w:tr>
      <w:tr w:rsidR="00AF0E37" w:rsidRPr="00AF0E37" w:rsidTr="00A16981">
        <w:tc>
          <w:tcPr>
            <w:tcW w:w="4188" w:type="dxa"/>
          </w:tcPr>
          <w:p w:rsidR="00AF0E37" w:rsidRPr="00D3118C" w:rsidRDefault="00D3118C" w:rsidP="002C4243">
            <w:pPr>
              <w:pStyle w:val="Heading1"/>
              <w:spacing w:after="80"/>
              <w:outlineLvl w:val="0"/>
              <w:rPr>
                <w:b w:val="0"/>
                <w:sz w:val="20"/>
                <w:szCs w:val="20"/>
                <w:u w:val="none"/>
              </w:rPr>
            </w:pPr>
            <w:r w:rsidRPr="00D3118C">
              <w:rPr>
                <w:b w:val="0"/>
                <w:sz w:val="20"/>
                <w:szCs w:val="20"/>
                <w:u w:val="none"/>
              </w:rPr>
              <w:t>Creative, motivational and inspirational</w:t>
            </w:r>
            <w:r>
              <w:rPr>
                <w:b w:val="0"/>
                <w:sz w:val="20"/>
                <w:szCs w:val="20"/>
                <w:u w:val="none"/>
              </w:rPr>
              <w:t>:</w:t>
            </w:r>
          </w:p>
        </w:tc>
        <w:tc>
          <w:tcPr>
            <w:tcW w:w="4200" w:type="dxa"/>
          </w:tcPr>
          <w:p w:rsidR="00AF0E37" w:rsidRPr="00D3118C" w:rsidRDefault="002C4243" w:rsidP="002C4243">
            <w:pPr>
              <w:pStyle w:val="Heading1"/>
              <w:spacing w:after="80"/>
              <w:outlineLvl w:val="0"/>
              <w:rPr>
                <w:b w:val="0"/>
                <w:sz w:val="20"/>
                <w:szCs w:val="20"/>
                <w:u w:val="none"/>
              </w:rPr>
            </w:pPr>
            <w:r>
              <w:rPr>
                <w:b w:val="0"/>
                <w:sz w:val="20"/>
                <w:szCs w:val="20"/>
                <w:u w:val="none"/>
              </w:rPr>
              <w:t>Yes / N</w:t>
            </w:r>
            <w:r w:rsidRPr="00D3118C">
              <w:rPr>
                <w:b w:val="0"/>
                <w:sz w:val="20"/>
                <w:szCs w:val="20"/>
                <w:u w:val="none"/>
              </w:rPr>
              <w:t>o</w:t>
            </w:r>
            <w:r w:rsidR="00030BAE">
              <w:rPr>
                <w:b w:val="0"/>
                <w:sz w:val="20"/>
                <w:szCs w:val="20"/>
                <w:u w:val="none"/>
              </w:rPr>
              <w:t>:</w:t>
            </w:r>
          </w:p>
        </w:tc>
        <w:tc>
          <w:tcPr>
            <w:tcW w:w="2628" w:type="dxa"/>
          </w:tcPr>
          <w:p w:rsidR="00AF0E37" w:rsidRPr="00D3118C" w:rsidRDefault="00AF0E37" w:rsidP="002C4243">
            <w:pPr>
              <w:pStyle w:val="Heading1"/>
              <w:spacing w:after="80"/>
              <w:outlineLvl w:val="0"/>
              <w:rPr>
                <w:b w:val="0"/>
                <w:sz w:val="20"/>
                <w:szCs w:val="20"/>
                <w:u w:val="none"/>
              </w:rPr>
            </w:pPr>
          </w:p>
        </w:tc>
      </w:tr>
      <w:tr w:rsidR="00AF0E37" w:rsidRPr="00AF0E37" w:rsidTr="00A16981">
        <w:tc>
          <w:tcPr>
            <w:tcW w:w="4188" w:type="dxa"/>
          </w:tcPr>
          <w:p w:rsidR="00AF0E37" w:rsidRPr="00D3118C" w:rsidRDefault="00D3118C" w:rsidP="002C4243">
            <w:pPr>
              <w:pStyle w:val="Heading1"/>
              <w:spacing w:after="80"/>
              <w:outlineLvl w:val="0"/>
              <w:rPr>
                <w:b w:val="0"/>
                <w:sz w:val="20"/>
                <w:szCs w:val="20"/>
                <w:u w:val="none"/>
              </w:rPr>
            </w:pPr>
            <w:r w:rsidRPr="00D3118C">
              <w:rPr>
                <w:b w:val="0"/>
                <w:sz w:val="20"/>
                <w:szCs w:val="20"/>
                <w:u w:val="none"/>
              </w:rPr>
              <w:t>Shared time equally with buddy (total 5 min)</w:t>
            </w:r>
            <w:r>
              <w:rPr>
                <w:b w:val="0"/>
                <w:sz w:val="20"/>
                <w:szCs w:val="20"/>
                <w:u w:val="none"/>
              </w:rPr>
              <w:t>:</w:t>
            </w:r>
          </w:p>
        </w:tc>
        <w:tc>
          <w:tcPr>
            <w:tcW w:w="4200" w:type="dxa"/>
          </w:tcPr>
          <w:p w:rsidR="00AF0E37" w:rsidRPr="00D3118C" w:rsidRDefault="002C4243" w:rsidP="002C4243">
            <w:pPr>
              <w:pStyle w:val="Heading1"/>
              <w:spacing w:after="80"/>
              <w:outlineLvl w:val="0"/>
              <w:rPr>
                <w:b w:val="0"/>
                <w:sz w:val="20"/>
                <w:szCs w:val="20"/>
                <w:u w:val="none"/>
              </w:rPr>
            </w:pPr>
            <w:r>
              <w:rPr>
                <w:b w:val="0"/>
                <w:sz w:val="20"/>
                <w:szCs w:val="20"/>
                <w:u w:val="none"/>
              </w:rPr>
              <w:t>Yes / N</w:t>
            </w:r>
            <w:r w:rsidRPr="00D3118C">
              <w:rPr>
                <w:b w:val="0"/>
                <w:sz w:val="20"/>
                <w:szCs w:val="20"/>
                <w:u w:val="none"/>
              </w:rPr>
              <w:t>o</w:t>
            </w:r>
            <w:r w:rsidR="00030BAE">
              <w:rPr>
                <w:b w:val="0"/>
                <w:sz w:val="20"/>
                <w:szCs w:val="20"/>
                <w:u w:val="none"/>
              </w:rPr>
              <w:t>:</w:t>
            </w:r>
          </w:p>
        </w:tc>
        <w:tc>
          <w:tcPr>
            <w:tcW w:w="2628" w:type="dxa"/>
          </w:tcPr>
          <w:p w:rsidR="00AF0E37" w:rsidRPr="00D3118C" w:rsidRDefault="00AF0E37" w:rsidP="002C4243">
            <w:pPr>
              <w:pStyle w:val="Heading1"/>
              <w:spacing w:after="80"/>
              <w:outlineLvl w:val="0"/>
              <w:rPr>
                <w:b w:val="0"/>
                <w:sz w:val="20"/>
                <w:szCs w:val="20"/>
                <w:u w:val="none"/>
              </w:rPr>
            </w:pPr>
          </w:p>
        </w:tc>
      </w:tr>
      <w:tr w:rsidR="00AF0E37" w:rsidRPr="00AF0E37" w:rsidTr="00A16981">
        <w:trPr>
          <w:trHeight w:val="768"/>
        </w:trPr>
        <w:tc>
          <w:tcPr>
            <w:tcW w:w="4188" w:type="dxa"/>
          </w:tcPr>
          <w:p w:rsidR="00AF0E37" w:rsidRPr="00D3118C" w:rsidRDefault="00D3118C" w:rsidP="002C4243">
            <w:pPr>
              <w:pStyle w:val="Heading1"/>
              <w:spacing w:after="80"/>
              <w:outlineLvl w:val="0"/>
              <w:rPr>
                <w:b w:val="0"/>
                <w:sz w:val="20"/>
                <w:szCs w:val="20"/>
                <w:u w:val="none"/>
              </w:rPr>
            </w:pPr>
            <w:r>
              <w:rPr>
                <w:b w:val="0"/>
                <w:sz w:val="20"/>
                <w:szCs w:val="20"/>
                <w:u w:val="none"/>
              </w:rPr>
              <w:t>Comments:</w:t>
            </w:r>
          </w:p>
        </w:tc>
        <w:tc>
          <w:tcPr>
            <w:tcW w:w="4200" w:type="dxa"/>
          </w:tcPr>
          <w:p w:rsidR="00AF0E37" w:rsidRPr="00D3118C" w:rsidRDefault="00AF0E37" w:rsidP="002C4243">
            <w:pPr>
              <w:pStyle w:val="Heading1"/>
              <w:spacing w:after="80"/>
              <w:outlineLvl w:val="0"/>
              <w:rPr>
                <w:b w:val="0"/>
                <w:sz w:val="20"/>
                <w:szCs w:val="20"/>
                <w:u w:val="none"/>
              </w:rPr>
            </w:pPr>
          </w:p>
        </w:tc>
        <w:tc>
          <w:tcPr>
            <w:tcW w:w="2628" w:type="dxa"/>
          </w:tcPr>
          <w:p w:rsidR="00AF0E37" w:rsidRPr="00D3118C" w:rsidRDefault="00AF0E37" w:rsidP="002C4243">
            <w:pPr>
              <w:pStyle w:val="Heading1"/>
              <w:spacing w:after="80"/>
              <w:outlineLvl w:val="0"/>
              <w:rPr>
                <w:b w:val="0"/>
                <w:sz w:val="20"/>
                <w:szCs w:val="20"/>
                <w:u w:val="none"/>
              </w:rPr>
            </w:pPr>
          </w:p>
        </w:tc>
      </w:tr>
    </w:tbl>
    <w:p w:rsidR="00AF0E37" w:rsidRPr="00AF0E37" w:rsidRDefault="00AF0E37" w:rsidP="00AF0E37"/>
    <w:p w:rsidR="003E4833" w:rsidRPr="00247695" w:rsidRDefault="009B647E" w:rsidP="00247695">
      <w:pPr>
        <w:pStyle w:val="Heading1"/>
        <w:spacing w:after="240"/>
        <w:jc w:val="center"/>
      </w:pPr>
      <w:r>
        <w:rPr>
          <w:sz w:val="20"/>
        </w:rPr>
        <w:br w:type="page"/>
      </w:r>
      <w:r w:rsidR="000D0C71" w:rsidRPr="00247695">
        <w:lastRenderedPageBreak/>
        <w:t>APPENDIX C</w:t>
      </w:r>
      <w:r w:rsidR="00690054">
        <w:t>:</w:t>
      </w:r>
    </w:p>
    <w:p w:rsidR="003E4833" w:rsidRDefault="000D0C71" w:rsidP="00247695">
      <w:pPr>
        <w:spacing w:after="240"/>
        <w:jc w:val="center"/>
        <w:rPr>
          <w:rFonts w:ascii="Arial" w:hAnsi="Arial" w:cs="Arial"/>
          <w:b/>
          <w:color w:val="000000"/>
        </w:rPr>
      </w:pPr>
      <w:r>
        <w:rPr>
          <w:rFonts w:ascii="Arial" w:hAnsi="Arial" w:cs="Arial"/>
          <w:b/>
          <w:color w:val="000000"/>
        </w:rPr>
        <w:t>Assignment 3</w:t>
      </w:r>
      <w:r w:rsidR="00690054">
        <w:rPr>
          <w:rFonts w:ascii="Arial" w:hAnsi="Arial" w:cs="Arial"/>
          <w:b/>
          <w:color w:val="000000"/>
        </w:rPr>
        <w:t>:</w:t>
      </w:r>
    </w:p>
    <w:p w:rsidR="003E4833" w:rsidRDefault="003E4833" w:rsidP="00247695">
      <w:pPr>
        <w:spacing w:after="240"/>
        <w:jc w:val="center"/>
        <w:rPr>
          <w:rFonts w:ascii="Arial" w:hAnsi="Arial" w:cs="Arial"/>
          <w:b/>
          <w:color w:val="000000"/>
        </w:rPr>
      </w:pPr>
      <w:r>
        <w:rPr>
          <w:rFonts w:ascii="Arial" w:hAnsi="Arial" w:cs="Arial"/>
          <w:b/>
          <w:color w:val="000000"/>
        </w:rPr>
        <w:t xml:space="preserve">The University as a </w:t>
      </w:r>
      <w:smartTag w:uri="urn:schemas-microsoft-com:office:smarttags" w:element="place">
        <w:smartTag w:uri="urn:schemas-microsoft-com:office:smarttags" w:element="PlaceName">
          <w:r>
            <w:rPr>
              <w:rFonts w:ascii="Arial" w:hAnsi="Arial" w:cs="Arial"/>
              <w:b/>
              <w:color w:val="000000"/>
            </w:rPr>
            <w:t>Learning</w:t>
          </w:r>
        </w:smartTag>
        <w:r>
          <w:rPr>
            <w:rFonts w:ascii="Arial" w:hAnsi="Arial" w:cs="Arial"/>
            <w:b/>
            <w:color w:val="000000"/>
          </w:rPr>
          <w:t xml:space="preserve"> </w:t>
        </w:r>
        <w:smartTag w:uri="urn:schemas-microsoft-com:office:smarttags" w:element="PlaceType">
          <w:r>
            <w:rPr>
              <w:rFonts w:ascii="Arial" w:hAnsi="Arial" w:cs="Arial"/>
              <w:b/>
              <w:color w:val="000000"/>
            </w:rPr>
            <w:t>Center</w:t>
          </w:r>
        </w:smartTag>
      </w:smartTag>
      <w:r>
        <w:rPr>
          <w:rFonts w:ascii="Arial" w:hAnsi="Arial" w:cs="Arial"/>
          <w:b/>
          <w:color w:val="000000"/>
        </w:rPr>
        <w:t>: Discovery Event</w:t>
      </w:r>
      <w:r w:rsidR="00690054">
        <w:rPr>
          <w:rFonts w:ascii="Arial" w:hAnsi="Arial" w:cs="Arial"/>
          <w:b/>
          <w:color w:val="000000"/>
        </w:rPr>
        <w:t>:</w:t>
      </w:r>
    </w:p>
    <w:p w:rsidR="003E4833" w:rsidRPr="00090347" w:rsidRDefault="003E4833" w:rsidP="00247695">
      <w:pPr>
        <w:pStyle w:val="BodyText2"/>
        <w:spacing w:after="240"/>
        <w:jc w:val="center"/>
        <w:rPr>
          <w:i/>
          <w:sz w:val="24"/>
        </w:rPr>
      </w:pPr>
      <w:r w:rsidRPr="00090347">
        <w:rPr>
          <w:i/>
          <w:sz w:val="24"/>
        </w:rPr>
        <w:t>ALL EVENTS MUST OCCUR WITHIN THE CURRENT SEMESTER.</w:t>
      </w:r>
    </w:p>
    <w:p w:rsidR="003E4833" w:rsidRDefault="00513CED" w:rsidP="002E08EC">
      <w:pPr>
        <w:pStyle w:val="BodyText2"/>
        <w:suppressAutoHyphens w:val="0"/>
        <w:spacing w:after="200"/>
        <w:rPr>
          <w:b w:val="0"/>
          <w:lang w:eastAsia="en-US"/>
        </w:rPr>
      </w:pPr>
      <w:r>
        <w:rPr>
          <w:lang w:eastAsia="en-US"/>
        </w:rPr>
        <w:t>STUDENT LEARNING GOALS:</w:t>
      </w:r>
    </w:p>
    <w:p w:rsidR="003E4833" w:rsidRDefault="00845174" w:rsidP="002E08EC">
      <w:pPr>
        <w:numPr>
          <w:ilvl w:val="0"/>
          <w:numId w:val="9"/>
        </w:numPr>
        <w:suppressAutoHyphens w:val="0"/>
        <w:spacing w:after="200"/>
        <w:rPr>
          <w:rFonts w:ascii="Arial" w:hAnsi="Arial" w:cs="Arial"/>
          <w:sz w:val="20"/>
        </w:rPr>
      </w:pPr>
      <w:r>
        <w:rPr>
          <w:rFonts w:ascii="Arial" w:hAnsi="Arial" w:cs="Arial"/>
          <w:sz w:val="20"/>
        </w:rPr>
        <w:t xml:space="preserve">SLO #4: </w:t>
      </w:r>
      <w:r w:rsidR="003E4833">
        <w:rPr>
          <w:rFonts w:ascii="Arial" w:hAnsi="Arial" w:cs="Arial"/>
          <w:sz w:val="20"/>
        </w:rPr>
        <w:t>To recognize how personal well-being is affected by the University's academic and social systems and how to facilitate personal development within those systems.</w:t>
      </w:r>
    </w:p>
    <w:p w:rsidR="003E4833" w:rsidRDefault="003E4833" w:rsidP="002E08EC">
      <w:pPr>
        <w:spacing w:after="200"/>
        <w:ind w:firstLine="720"/>
        <w:rPr>
          <w:rFonts w:ascii="Arial" w:hAnsi="Arial" w:cs="Arial"/>
          <w:sz w:val="20"/>
        </w:rPr>
      </w:pPr>
      <w:smartTag w:uri="urn:schemas-microsoft-com:office:smarttags" w:element="place">
        <w:smartTag w:uri="urn:schemas-microsoft-com:office:smarttags" w:element="PlaceName">
          <w:r>
            <w:rPr>
              <w:rFonts w:ascii="Arial" w:hAnsi="Arial" w:cs="Arial"/>
              <w:sz w:val="20"/>
            </w:rPr>
            <w:t>San Jose</w:t>
          </w:r>
        </w:smartTag>
        <w:r>
          <w:rPr>
            <w:rFonts w:ascii="Arial" w:hAnsi="Arial" w:cs="Arial"/>
            <w:sz w:val="20"/>
          </w:rPr>
          <w:t xml:space="preserve"> </w:t>
        </w:r>
        <w:smartTag w:uri="urn:schemas-microsoft-com:office:smarttags" w:element="PlaceType">
          <w:r>
            <w:rPr>
              <w:rFonts w:ascii="Arial" w:hAnsi="Arial" w:cs="Arial"/>
              <w:sz w:val="20"/>
            </w:rPr>
            <w:t>State</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r>
        <w:rPr>
          <w:rFonts w:ascii="Arial" w:hAnsi="Arial" w:cs="Arial"/>
          <w:sz w:val="20"/>
        </w:rPr>
        <w:t xml:space="preserve"> has the resources for every stu</w:t>
      </w:r>
      <w:r w:rsidR="00936FB3">
        <w:rPr>
          <w:rFonts w:ascii="Arial" w:hAnsi="Arial" w:cs="Arial"/>
          <w:sz w:val="20"/>
        </w:rPr>
        <w:t xml:space="preserve">dent to explore new avenues of </w:t>
      </w:r>
      <w:r>
        <w:rPr>
          <w:rFonts w:ascii="Arial" w:hAnsi="Arial" w:cs="Arial"/>
          <w:sz w:val="20"/>
        </w:rPr>
        <w:t>leisure and personal development. The Creating a M</w:t>
      </w:r>
      <w:r w:rsidR="00936FB3">
        <w:rPr>
          <w:rFonts w:ascii="Arial" w:hAnsi="Arial" w:cs="Arial"/>
          <w:sz w:val="20"/>
        </w:rPr>
        <w:t xml:space="preserve">eaningful Life course has been </w:t>
      </w:r>
      <w:r>
        <w:rPr>
          <w:rFonts w:ascii="Arial" w:hAnsi="Arial" w:cs="Arial"/>
          <w:sz w:val="20"/>
        </w:rPr>
        <w:t>designed to assist students in seeing the university a</w:t>
      </w:r>
      <w:r w:rsidR="00936FB3">
        <w:rPr>
          <w:rFonts w:ascii="Arial" w:hAnsi="Arial" w:cs="Arial"/>
          <w:sz w:val="20"/>
        </w:rPr>
        <w:t xml:space="preserve">s a learning center, a student </w:t>
      </w:r>
      <w:r>
        <w:rPr>
          <w:rFonts w:ascii="Arial" w:hAnsi="Arial" w:cs="Arial"/>
          <w:sz w:val="20"/>
        </w:rPr>
        <w:t>resource, and support mechanism. Specific class activ</w:t>
      </w:r>
      <w:r w:rsidR="00936FB3">
        <w:rPr>
          <w:rFonts w:ascii="Arial" w:hAnsi="Arial" w:cs="Arial"/>
          <w:sz w:val="20"/>
        </w:rPr>
        <w:t xml:space="preserve">ities, exercises, and homework </w:t>
      </w:r>
      <w:r>
        <w:rPr>
          <w:rFonts w:ascii="Arial" w:hAnsi="Arial" w:cs="Arial"/>
          <w:sz w:val="20"/>
        </w:rPr>
        <w:t>assignme</w:t>
      </w:r>
      <w:r w:rsidR="005D030B">
        <w:rPr>
          <w:rFonts w:ascii="Arial" w:hAnsi="Arial" w:cs="Arial"/>
          <w:sz w:val="20"/>
        </w:rPr>
        <w:t>nts are used to meet this goal.</w:t>
      </w:r>
    </w:p>
    <w:p w:rsidR="003E4833" w:rsidRDefault="003E4833" w:rsidP="003E4833">
      <w:pPr>
        <w:rPr>
          <w:rFonts w:ascii="Arial" w:hAnsi="Arial" w:cs="Arial"/>
          <w:b/>
          <w:bCs/>
          <w:sz w:val="20"/>
        </w:rPr>
      </w:pPr>
      <w:r>
        <w:rPr>
          <w:rFonts w:ascii="Arial" w:hAnsi="Arial" w:cs="Arial"/>
          <w:b/>
          <w:bCs/>
          <w:sz w:val="20"/>
        </w:rPr>
        <w:t xml:space="preserve">THE PURPOSE OF THIS ASSIGNMENT </w:t>
      </w:r>
      <w:r w:rsidR="00402D55">
        <w:rPr>
          <w:rFonts w:ascii="Arial" w:hAnsi="Arial" w:cs="Arial"/>
          <w:b/>
          <w:bCs/>
          <w:sz w:val="20"/>
        </w:rPr>
        <w:t>…</w:t>
      </w:r>
    </w:p>
    <w:p w:rsidR="003E4833" w:rsidRDefault="00402D55" w:rsidP="006F2DDF">
      <w:pPr>
        <w:spacing w:after="200"/>
        <w:ind w:firstLine="720"/>
        <w:rPr>
          <w:rFonts w:ascii="Arial" w:hAnsi="Arial" w:cs="Arial"/>
          <w:bCs/>
          <w:color w:val="000000"/>
          <w:sz w:val="20"/>
          <w:szCs w:val="22"/>
        </w:rPr>
      </w:pPr>
      <w:r>
        <w:rPr>
          <w:rFonts w:ascii="Arial" w:hAnsi="Arial" w:cs="Arial"/>
          <w:b/>
          <w:bCs/>
          <w:sz w:val="20"/>
        </w:rPr>
        <w:t>…</w:t>
      </w:r>
      <w:r w:rsidR="003E4833">
        <w:rPr>
          <w:rFonts w:ascii="Arial" w:hAnsi="Arial" w:cs="Arial"/>
          <w:sz w:val="20"/>
        </w:rPr>
        <w:t xml:space="preserve">is to have you experience, and reflect upon, the resources you have at </w:t>
      </w:r>
      <w:smartTag w:uri="urn:schemas-microsoft-com:office:smarttags" w:element="place">
        <w:smartTag w:uri="urn:schemas-microsoft-com:office:smarttags" w:element="PlaceName">
          <w:r w:rsidR="003E4833">
            <w:rPr>
              <w:rFonts w:ascii="Arial" w:hAnsi="Arial" w:cs="Arial"/>
              <w:sz w:val="20"/>
            </w:rPr>
            <w:t>San Jose</w:t>
          </w:r>
        </w:smartTag>
        <w:r w:rsidR="003E4833">
          <w:rPr>
            <w:rFonts w:ascii="Arial" w:hAnsi="Arial" w:cs="Arial"/>
            <w:sz w:val="20"/>
          </w:rPr>
          <w:t xml:space="preserve"> </w:t>
        </w:r>
        <w:smartTag w:uri="urn:schemas-microsoft-com:office:smarttags" w:element="PlaceType">
          <w:r w:rsidR="003E4833">
            <w:rPr>
              <w:rFonts w:ascii="Arial" w:hAnsi="Arial" w:cs="Arial"/>
              <w:sz w:val="20"/>
            </w:rPr>
            <w:t>State</w:t>
          </w:r>
        </w:smartTag>
        <w:r w:rsidR="00936FB3">
          <w:rPr>
            <w:rFonts w:ascii="Arial" w:hAnsi="Arial" w:cs="Arial"/>
            <w:sz w:val="20"/>
          </w:rPr>
          <w:t xml:space="preserve"> </w:t>
        </w:r>
        <w:smartTag w:uri="urn:schemas-microsoft-com:office:smarttags" w:element="PlaceType">
          <w:r w:rsidR="003E4833">
            <w:rPr>
              <w:rFonts w:ascii="Arial" w:hAnsi="Arial" w:cs="Arial"/>
              <w:sz w:val="20"/>
            </w:rPr>
            <w:t>University</w:t>
          </w:r>
        </w:smartTag>
      </w:smartTag>
      <w:r w:rsidR="003E4833">
        <w:rPr>
          <w:rFonts w:ascii="Arial" w:hAnsi="Arial" w:cs="Arial"/>
          <w:sz w:val="20"/>
        </w:rPr>
        <w:t xml:space="preserve">. </w:t>
      </w:r>
      <w:r w:rsidR="003E4833">
        <w:rPr>
          <w:rFonts w:ascii="Arial" w:hAnsi="Arial" w:cs="Arial"/>
          <w:b/>
          <w:bCs/>
          <w:sz w:val="20"/>
        </w:rPr>
        <w:t>For this assignment</w:t>
      </w:r>
      <w:r w:rsidR="003E4833">
        <w:rPr>
          <w:rFonts w:ascii="Arial" w:hAnsi="Arial" w:cs="Arial"/>
          <w:b/>
          <w:bCs/>
          <w:color w:val="000000"/>
          <w:sz w:val="22"/>
          <w:szCs w:val="22"/>
        </w:rPr>
        <w:t xml:space="preserve"> </w:t>
      </w:r>
      <w:r w:rsidR="003E4833">
        <w:rPr>
          <w:rFonts w:ascii="Arial" w:hAnsi="Arial" w:cs="Arial"/>
          <w:b/>
          <w:bCs/>
          <w:color w:val="000000"/>
          <w:sz w:val="20"/>
          <w:szCs w:val="22"/>
        </w:rPr>
        <w:t>you will be required to at</w:t>
      </w:r>
      <w:r w:rsidR="00936FB3">
        <w:rPr>
          <w:rFonts w:ascii="Arial" w:hAnsi="Arial" w:cs="Arial"/>
          <w:b/>
          <w:bCs/>
          <w:color w:val="000000"/>
          <w:sz w:val="20"/>
          <w:szCs w:val="22"/>
        </w:rPr>
        <w:t xml:space="preserve">tend one on-campus or </w:t>
      </w:r>
      <w:r w:rsidR="003E4833">
        <w:rPr>
          <w:rFonts w:ascii="Arial" w:hAnsi="Arial" w:cs="Arial"/>
          <w:b/>
          <w:bCs/>
          <w:color w:val="000000"/>
          <w:sz w:val="20"/>
          <w:szCs w:val="22"/>
        </w:rPr>
        <w:t xml:space="preserve">campus-related event. </w:t>
      </w:r>
      <w:r w:rsidR="003E4833">
        <w:rPr>
          <w:rFonts w:ascii="Arial" w:hAnsi="Arial" w:cs="Arial"/>
          <w:bCs/>
          <w:color w:val="000000"/>
          <w:sz w:val="20"/>
          <w:szCs w:val="22"/>
        </w:rPr>
        <w:t>Because this is intended to be a discover</w:t>
      </w:r>
      <w:r w:rsidR="00936FB3">
        <w:rPr>
          <w:rFonts w:ascii="Arial" w:hAnsi="Arial" w:cs="Arial"/>
          <w:bCs/>
          <w:color w:val="000000"/>
          <w:sz w:val="20"/>
          <w:szCs w:val="22"/>
        </w:rPr>
        <w:t xml:space="preserve">y event, it should be one </w:t>
      </w:r>
      <w:r w:rsidR="005D030B">
        <w:rPr>
          <w:rFonts w:ascii="Arial" w:hAnsi="Arial" w:cs="Arial"/>
          <w:bCs/>
          <w:color w:val="000000"/>
          <w:sz w:val="20"/>
          <w:szCs w:val="22"/>
        </w:rPr>
        <w:t>with which</w:t>
      </w:r>
      <w:r w:rsidR="00936FB3">
        <w:rPr>
          <w:rFonts w:ascii="Arial" w:hAnsi="Arial" w:cs="Arial"/>
          <w:bCs/>
          <w:color w:val="000000"/>
          <w:sz w:val="20"/>
          <w:szCs w:val="22"/>
        </w:rPr>
        <w:t xml:space="preserve"> </w:t>
      </w:r>
      <w:r w:rsidR="003E4833">
        <w:rPr>
          <w:rFonts w:ascii="Arial" w:hAnsi="Arial" w:cs="Arial"/>
          <w:bCs/>
          <w:color w:val="000000"/>
          <w:sz w:val="20"/>
          <w:szCs w:val="22"/>
        </w:rPr>
        <w:t xml:space="preserve">you </w:t>
      </w:r>
      <w:r w:rsidR="003E4833">
        <w:rPr>
          <w:rFonts w:ascii="Arial" w:hAnsi="Arial" w:cs="Arial"/>
          <w:b/>
          <w:color w:val="000000"/>
          <w:sz w:val="20"/>
          <w:szCs w:val="22"/>
        </w:rPr>
        <w:t>have little or no previous experience</w:t>
      </w:r>
      <w:r w:rsidR="003E4833">
        <w:rPr>
          <w:rFonts w:ascii="Arial" w:hAnsi="Arial" w:cs="Arial"/>
          <w:bCs/>
          <w:color w:val="000000"/>
          <w:sz w:val="20"/>
          <w:szCs w:val="22"/>
        </w:rPr>
        <w:t>.</w:t>
      </w:r>
    </w:p>
    <w:p w:rsidR="003E4833" w:rsidRDefault="003E4833" w:rsidP="006F2DDF">
      <w:pPr>
        <w:spacing w:after="200"/>
        <w:rPr>
          <w:rFonts w:ascii="Arial" w:hAnsi="Arial" w:cs="Arial"/>
          <w:b/>
        </w:rPr>
      </w:pPr>
      <w:r>
        <w:rPr>
          <w:rFonts w:ascii="Arial" w:hAnsi="Arial" w:cs="Arial"/>
          <w:b/>
          <w:sz w:val="20"/>
        </w:rPr>
        <w:t>SOME EXAMPLES OF POSSIBLE DISCOVERY EVENTS: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3240"/>
      </w:tblGrid>
      <w:tr w:rsidR="006F2DDF" w:rsidTr="006F2DDF">
        <w:tc>
          <w:tcPr>
            <w:tcW w:w="4680" w:type="dxa"/>
          </w:tcPr>
          <w:p w:rsidR="006F2DDF" w:rsidRDefault="006F2DDF" w:rsidP="00402D55">
            <w:pPr>
              <w:rPr>
                <w:rFonts w:ascii="Arial" w:hAnsi="Arial" w:cs="Arial"/>
                <w:bCs/>
                <w:sz w:val="20"/>
              </w:rPr>
            </w:pPr>
            <w:r>
              <w:rPr>
                <w:rFonts w:ascii="Arial" w:hAnsi="Arial" w:cs="Arial"/>
                <w:bCs/>
                <w:sz w:val="20"/>
              </w:rPr>
              <w:t>A musical event</w:t>
            </w:r>
            <w:r w:rsidR="005D030B">
              <w:rPr>
                <w:rFonts w:ascii="Arial" w:hAnsi="Arial" w:cs="Arial"/>
                <w:bCs/>
                <w:sz w:val="20"/>
              </w:rPr>
              <w:t>,</w:t>
            </w:r>
          </w:p>
        </w:tc>
        <w:tc>
          <w:tcPr>
            <w:tcW w:w="3240" w:type="dxa"/>
          </w:tcPr>
          <w:p w:rsidR="006F2DDF" w:rsidRDefault="006F2DDF" w:rsidP="00402D55">
            <w:pPr>
              <w:rPr>
                <w:rFonts w:ascii="Arial" w:hAnsi="Arial" w:cs="Arial"/>
                <w:bCs/>
                <w:sz w:val="20"/>
              </w:rPr>
            </w:pPr>
            <w:r>
              <w:rPr>
                <w:rFonts w:ascii="Arial" w:hAnsi="Arial" w:cs="Arial"/>
                <w:bCs/>
                <w:sz w:val="20"/>
              </w:rPr>
              <w:t>A guest speaker</w:t>
            </w:r>
            <w:r w:rsidR="005D030B">
              <w:rPr>
                <w:rFonts w:ascii="Arial" w:hAnsi="Arial" w:cs="Arial"/>
                <w:bCs/>
                <w:sz w:val="20"/>
              </w:rPr>
              <w:t>,</w:t>
            </w:r>
          </w:p>
        </w:tc>
      </w:tr>
      <w:tr w:rsidR="006F2DDF" w:rsidTr="006F2DDF">
        <w:tc>
          <w:tcPr>
            <w:tcW w:w="4680" w:type="dxa"/>
          </w:tcPr>
          <w:p w:rsidR="006F2DDF" w:rsidRDefault="006F2DDF" w:rsidP="00402D55">
            <w:pPr>
              <w:rPr>
                <w:rFonts w:ascii="Arial" w:hAnsi="Arial" w:cs="Arial"/>
                <w:bCs/>
                <w:sz w:val="20"/>
              </w:rPr>
            </w:pPr>
            <w:r>
              <w:rPr>
                <w:rFonts w:ascii="Arial" w:hAnsi="Arial" w:cs="Arial"/>
                <w:bCs/>
                <w:sz w:val="20"/>
              </w:rPr>
              <w:t>A play</w:t>
            </w:r>
            <w:r w:rsidR="005D030B">
              <w:rPr>
                <w:rFonts w:ascii="Arial" w:hAnsi="Arial" w:cs="Arial"/>
                <w:bCs/>
                <w:sz w:val="20"/>
              </w:rPr>
              <w:t>,</w:t>
            </w:r>
          </w:p>
        </w:tc>
        <w:tc>
          <w:tcPr>
            <w:tcW w:w="3240" w:type="dxa"/>
          </w:tcPr>
          <w:p w:rsidR="006F2DDF" w:rsidRDefault="006F2DDF" w:rsidP="00402D55">
            <w:pPr>
              <w:rPr>
                <w:rFonts w:ascii="Arial" w:hAnsi="Arial" w:cs="Arial"/>
                <w:bCs/>
                <w:sz w:val="20"/>
              </w:rPr>
            </w:pPr>
            <w:r>
              <w:rPr>
                <w:rFonts w:ascii="Arial" w:hAnsi="Arial" w:cs="Arial"/>
                <w:bCs/>
                <w:sz w:val="20"/>
              </w:rPr>
              <w:t>A lecture series</w:t>
            </w:r>
            <w:r w:rsidR="005D030B">
              <w:rPr>
                <w:rFonts w:ascii="Arial" w:hAnsi="Arial" w:cs="Arial"/>
                <w:bCs/>
                <w:sz w:val="20"/>
              </w:rPr>
              <w:t>,</w:t>
            </w:r>
          </w:p>
        </w:tc>
      </w:tr>
      <w:tr w:rsidR="006F2DDF" w:rsidTr="006F2DDF">
        <w:tc>
          <w:tcPr>
            <w:tcW w:w="4680" w:type="dxa"/>
          </w:tcPr>
          <w:p w:rsidR="006F2DDF" w:rsidRDefault="006F2DDF" w:rsidP="00402D55">
            <w:pPr>
              <w:rPr>
                <w:rFonts w:ascii="Arial" w:hAnsi="Arial" w:cs="Arial"/>
                <w:bCs/>
                <w:sz w:val="20"/>
              </w:rPr>
            </w:pPr>
            <w:r>
              <w:rPr>
                <w:rFonts w:ascii="Arial" w:hAnsi="Arial" w:cs="Arial"/>
                <w:bCs/>
                <w:sz w:val="20"/>
              </w:rPr>
              <w:t>An art exhibit</w:t>
            </w:r>
            <w:r w:rsidR="005D030B">
              <w:rPr>
                <w:rFonts w:ascii="Arial" w:hAnsi="Arial" w:cs="Arial"/>
                <w:bCs/>
                <w:sz w:val="20"/>
              </w:rPr>
              <w:t>,</w:t>
            </w:r>
          </w:p>
        </w:tc>
        <w:tc>
          <w:tcPr>
            <w:tcW w:w="3240" w:type="dxa"/>
          </w:tcPr>
          <w:p w:rsidR="006F2DDF" w:rsidRDefault="006F2DDF" w:rsidP="00402D55">
            <w:pPr>
              <w:rPr>
                <w:rFonts w:ascii="Arial" w:hAnsi="Arial" w:cs="Arial"/>
                <w:bCs/>
                <w:sz w:val="20"/>
              </w:rPr>
            </w:pPr>
            <w:r>
              <w:rPr>
                <w:rFonts w:ascii="Arial" w:hAnsi="Arial" w:cs="Arial"/>
                <w:bCs/>
                <w:sz w:val="20"/>
              </w:rPr>
              <w:t>A trip with campus recreation</w:t>
            </w:r>
            <w:r w:rsidR="005D030B">
              <w:rPr>
                <w:rFonts w:ascii="Arial" w:hAnsi="Arial" w:cs="Arial"/>
                <w:bCs/>
                <w:sz w:val="20"/>
              </w:rPr>
              <w:t>,</w:t>
            </w:r>
          </w:p>
        </w:tc>
      </w:tr>
      <w:tr w:rsidR="006F2DDF" w:rsidTr="006F2DDF">
        <w:tc>
          <w:tcPr>
            <w:tcW w:w="4680" w:type="dxa"/>
          </w:tcPr>
          <w:p w:rsidR="006F2DDF" w:rsidRDefault="006F2DDF" w:rsidP="00402D55">
            <w:pPr>
              <w:rPr>
                <w:rFonts w:ascii="Arial" w:hAnsi="Arial" w:cs="Arial"/>
                <w:bCs/>
                <w:sz w:val="20"/>
              </w:rPr>
            </w:pPr>
            <w:r>
              <w:rPr>
                <w:rFonts w:ascii="Arial" w:hAnsi="Arial" w:cs="Arial"/>
                <w:bCs/>
                <w:sz w:val="20"/>
              </w:rPr>
              <w:t>A dance performance</w:t>
            </w:r>
            <w:r w:rsidR="005D030B">
              <w:rPr>
                <w:rFonts w:ascii="Arial" w:hAnsi="Arial" w:cs="Arial"/>
                <w:bCs/>
                <w:sz w:val="20"/>
              </w:rPr>
              <w:t>,</w:t>
            </w:r>
          </w:p>
        </w:tc>
        <w:tc>
          <w:tcPr>
            <w:tcW w:w="3240" w:type="dxa"/>
          </w:tcPr>
          <w:p w:rsidR="006F2DDF" w:rsidRDefault="006F2DDF" w:rsidP="00402D55">
            <w:pPr>
              <w:rPr>
                <w:rFonts w:ascii="Arial" w:hAnsi="Arial" w:cs="Arial"/>
                <w:bCs/>
                <w:sz w:val="20"/>
              </w:rPr>
            </w:pPr>
            <w:r>
              <w:rPr>
                <w:rFonts w:ascii="Arial" w:hAnsi="Arial" w:cs="Arial"/>
                <w:bCs/>
                <w:sz w:val="20"/>
              </w:rPr>
              <w:t>An Associated Students event</w:t>
            </w:r>
            <w:r w:rsidR="005D030B">
              <w:rPr>
                <w:rFonts w:ascii="Arial" w:hAnsi="Arial" w:cs="Arial"/>
                <w:bCs/>
                <w:sz w:val="20"/>
              </w:rPr>
              <w:t>.</w:t>
            </w:r>
          </w:p>
        </w:tc>
      </w:tr>
    </w:tbl>
    <w:p w:rsidR="003E4833" w:rsidRDefault="005D030B" w:rsidP="006F2DDF">
      <w:pPr>
        <w:pStyle w:val="Heading1"/>
        <w:spacing w:before="240" w:after="240"/>
      </w:pPr>
      <w:r>
        <w:t>THE WRITTEN ASSIGNMENT</w:t>
      </w:r>
      <w:r w:rsidR="003E4833">
        <w:t xml:space="preserve"> </w:t>
      </w:r>
      <w:r>
        <w:t>(</w:t>
      </w:r>
      <w:r w:rsidR="003E4833">
        <w:t>2 pages</w:t>
      </w:r>
      <w:r>
        <w:t>):</w:t>
      </w:r>
    </w:p>
    <w:p w:rsidR="003E4833" w:rsidRPr="00CE54C0" w:rsidRDefault="00633948" w:rsidP="006F2DDF">
      <w:pPr>
        <w:spacing w:after="200"/>
        <w:ind w:firstLine="720"/>
        <w:rPr>
          <w:rFonts w:ascii="Arial" w:hAnsi="Arial" w:cs="Arial"/>
          <w:sz w:val="20"/>
          <w:szCs w:val="20"/>
        </w:rPr>
      </w:pPr>
      <w:r>
        <w:rPr>
          <w:rFonts w:ascii="Arial" w:hAnsi="Arial" w:cs="Arial"/>
          <w:sz w:val="20"/>
          <w:szCs w:val="20"/>
        </w:rPr>
        <w:t>C</w:t>
      </w:r>
      <w:r w:rsidR="003E4833" w:rsidRPr="00CE54C0">
        <w:rPr>
          <w:rFonts w:ascii="Arial" w:hAnsi="Arial" w:cs="Arial"/>
          <w:sz w:val="20"/>
          <w:szCs w:val="20"/>
        </w:rPr>
        <w:t xml:space="preserve">ompose a two-page reflection addressing </w:t>
      </w:r>
      <w:r>
        <w:rPr>
          <w:rFonts w:ascii="Arial" w:hAnsi="Arial" w:cs="Arial"/>
          <w:b/>
          <w:sz w:val="20"/>
          <w:szCs w:val="20"/>
        </w:rPr>
        <w:t>all of</w:t>
      </w:r>
      <w:r>
        <w:rPr>
          <w:rFonts w:ascii="Arial" w:hAnsi="Arial" w:cs="Arial"/>
          <w:sz w:val="20"/>
          <w:szCs w:val="20"/>
        </w:rPr>
        <w:t xml:space="preserve"> </w:t>
      </w:r>
      <w:r w:rsidR="003E4833" w:rsidRPr="00CE54C0">
        <w:rPr>
          <w:rFonts w:ascii="Arial" w:hAnsi="Arial" w:cs="Arial"/>
          <w:sz w:val="20"/>
          <w:szCs w:val="20"/>
        </w:rPr>
        <w:t>the following questions (drawn from page</w:t>
      </w:r>
      <w:r w:rsidR="003E4833">
        <w:rPr>
          <w:rFonts w:ascii="Arial" w:hAnsi="Arial" w:cs="Arial"/>
          <w:sz w:val="20"/>
          <w:szCs w:val="20"/>
        </w:rPr>
        <w:t xml:space="preserve"> </w:t>
      </w:r>
      <w:smartTag w:uri="urn:schemas-microsoft-com:office:smarttags" w:element="PersonName">
        <w:r w:rsidR="003E4833" w:rsidRPr="00CE54C0">
          <w:rPr>
            <w:rFonts w:ascii="Arial" w:hAnsi="Arial" w:cs="Arial"/>
            <w:sz w:val="20"/>
            <w:szCs w:val="20"/>
          </w:rPr>
          <w:t>3</w:t>
        </w:r>
      </w:smartTag>
      <w:r w:rsidR="003E4833" w:rsidRPr="00CE54C0">
        <w:rPr>
          <w:rFonts w:ascii="Arial" w:hAnsi="Arial" w:cs="Arial"/>
          <w:sz w:val="20"/>
          <w:szCs w:val="20"/>
        </w:rPr>
        <w:t>1</w:t>
      </w:r>
      <w:smartTag w:uri="urn:schemas-microsoft-com:office:smarttags" w:element="PersonName">
        <w:r w:rsidR="003E4833" w:rsidRPr="00CE54C0">
          <w:rPr>
            <w:rFonts w:ascii="Arial" w:hAnsi="Arial" w:cs="Arial"/>
            <w:sz w:val="20"/>
            <w:szCs w:val="20"/>
          </w:rPr>
          <w:t>3</w:t>
        </w:r>
      </w:smartTag>
      <w:r w:rsidR="003E4833" w:rsidRPr="00CE54C0">
        <w:rPr>
          <w:rFonts w:ascii="Arial" w:hAnsi="Arial" w:cs="Arial"/>
          <w:sz w:val="20"/>
          <w:szCs w:val="20"/>
        </w:rPr>
        <w:t xml:space="preserve"> of your text book). You </w:t>
      </w:r>
      <w:r w:rsidR="003E4833" w:rsidRPr="00402D55">
        <w:rPr>
          <w:rFonts w:ascii="Arial" w:hAnsi="Arial" w:cs="Arial"/>
          <w:b/>
          <w:sz w:val="20"/>
          <w:szCs w:val="20"/>
        </w:rPr>
        <w:t>must</w:t>
      </w:r>
      <w:r w:rsidR="003E4833" w:rsidRPr="00CE54C0">
        <w:rPr>
          <w:rFonts w:ascii="Arial" w:hAnsi="Arial" w:cs="Arial"/>
          <w:sz w:val="20"/>
          <w:szCs w:val="20"/>
        </w:rPr>
        <w:t xml:space="preserve"> address </w:t>
      </w:r>
      <w:r w:rsidR="003E4833" w:rsidRPr="00402D55">
        <w:rPr>
          <w:rFonts w:ascii="Arial" w:hAnsi="Arial" w:cs="Arial"/>
          <w:b/>
          <w:sz w:val="20"/>
          <w:szCs w:val="20"/>
        </w:rPr>
        <w:t>each</w:t>
      </w:r>
      <w:r w:rsidR="003E4833" w:rsidRPr="00CE54C0">
        <w:rPr>
          <w:rFonts w:ascii="Arial" w:hAnsi="Arial" w:cs="Arial"/>
          <w:sz w:val="20"/>
          <w:szCs w:val="20"/>
        </w:rPr>
        <w:t xml:space="preserve"> question to earn full credit. Responses should be in the form of a well-constructed short </w:t>
      </w:r>
      <w:r w:rsidR="003E4833" w:rsidRPr="00402D55">
        <w:rPr>
          <w:rFonts w:ascii="Arial" w:hAnsi="Arial" w:cs="Arial"/>
          <w:b/>
          <w:sz w:val="20"/>
          <w:szCs w:val="20"/>
        </w:rPr>
        <w:t>essay</w:t>
      </w:r>
      <w:r w:rsidR="00402D55">
        <w:rPr>
          <w:rFonts w:ascii="Arial" w:hAnsi="Arial" w:cs="Arial"/>
          <w:sz w:val="20"/>
          <w:szCs w:val="20"/>
        </w:rPr>
        <w:t xml:space="preserve"> (</w:t>
      </w:r>
      <w:r w:rsidR="00C425EF">
        <w:rPr>
          <w:rFonts w:ascii="Arial" w:hAnsi="Arial" w:cs="Arial"/>
          <w:sz w:val="20"/>
          <w:szCs w:val="20"/>
        </w:rPr>
        <w:t xml:space="preserve">Please write in complete sentences; </w:t>
      </w:r>
      <w:r w:rsidR="00402D55">
        <w:rPr>
          <w:rFonts w:ascii="Arial" w:hAnsi="Arial" w:cs="Arial"/>
          <w:sz w:val="20"/>
          <w:szCs w:val="20"/>
        </w:rPr>
        <w:t>NO bullet-points, please).</w:t>
      </w:r>
    </w:p>
    <w:p w:rsidR="003E4833" w:rsidRDefault="003E4833" w:rsidP="00513CED">
      <w:pPr>
        <w:numPr>
          <w:ilvl w:val="1"/>
          <w:numId w:val="12"/>
        </w:numPr>
        <w:spacing w:after="120"/>
        <w:rPr>
          <w:rFonts w:ascii="Arial" w:hAnsi="Arial" w:cs="Arial"/>
          <w:sz w:val="20"/>
        </w:rPr>
      </w:pPr>
      <w:r>
        <w:rPr>
          <w:rFonts w:ascii="Arial" w:hAnsi="Arial" w:cs="Arial"/>
          <w:sz w:val="20"/>
        </w:rPr>
        <w:t xml:space="preserve">What was the </w:t>
      </w:r>
      <w:r w:rsidR="00633948">
        <w:rPr>
          <w:rFonts w:ascii="Arial" w:hAnsi="Arial" w:cs="Arial"/>
          <w:sz w:val="20"/>
        </w:rPr>
        <w:t>event’s title or theme</w:t>
      </w:r>
      <w:r>
        <w:rPr>
          <w:rFonts w:ascii="Arial" w:hAnsi="Arial" w:cs="Arial"/>
          <w:sz w:val="20"/>
        </w:rPr>
        <w:t>, when did it occur, and where?</w:t>
      </w:r>
    </w:p>
    <w:p w:rsidR="003E4833" w:rsidRDefault="003E4833" w:rsidP="00513CED">
      <w:pPr>
        <w:numPr>
          <w:ilvl w:val="1"/>
          <w:numId w:val="12"/>
        </w:numPr>
        <w:spacing w:after="120"/>
        <w:rPr>
          <w:rFonts w:ascii="Arial" w:hAnsi="Arial" w:cs="Arial"/>
          <w:sz w:val="20"/>
        </w:rPr>
      </w:pPr>
      <w:r>
        <w:rPr>
          <w:rFonts w:ascii="Arial" w:hAnsi="Arial" w:cs="Arial"/>
          <w:sz w:val="20"/>
        </w:rPr>
        <w:t>Why did you choose this particular activity?</w:t>
      </w:r>
    </w:p>
    <w:p w:rsidR="005D030B" w:rsidRDefault="003E4833" w:rsidP="00513CED">
      <w:pPr>
        <w:numPr>
          <w:ilvl w:val="1"/>
          <w:numId w:val="12"/>
        </w:numPr>
        <w:spacing w:after="120"/>
        <w:rPr>
          <w:rFonts w:ascii="Arial" w:hAnsi="Arial" w:cs="Arial"/>
          <w:sz w:val="20"/>
        </w:rPr>
      </w:pPr>
      <w:r>
        <w:rPr>
          <w:rFonts w:ascii="Arial" w:hAnsi="Arial" w:cs="Arial"/>
          <w:sz w:val="20"/>
        </w:rPr>
        <w:t>What were your expe</w:t>
      </w:r>
      <w:r w:rsidR="005D030B">
        <w:rPr>
          <w:rFonts w:ascii="Arial" w:hAnsi="Arial" w:cs="Arial"/>
          <w:sz w:val="20"/>
        </w:rPr>
        <w:t>ctations prior to the activity?</w:t>
      </w:r>
    </w:p>
    <w:p w:rsidR="003E4833" w:rsidRDefault="003E4833" w:rsidP="00513CED">
      <w:pPr>
        <w:numPr>
          <w:ilvl w:val="1"/>
          <w:numId w:val="12"/>
        </w:numPr>
        <w:spacing w:after="120"/>
        <w:rPr>
          <w:rFonts w:ascii="Arial" w:hAnsi="Arial" w:cs="Arial"/>
          <w:sz w:val="20"/>
        </w:rPr>
      </w:pPr>
      <w:r>
        <w:rPr>
          <w:rFonts w:ascii="Arial" w:hAnsi="Arial" w:cs="Arial"/>
          <w:sz w:val="20"/>
        </w:rPr>
        <w:t xml:space="preserve">What emotional response did you experience as the </w:t>
      </w:r>
      <w:r>
        <w:rPr>
          <w:rFonts w:ascii="Arial" w:hAnsi="Arial" w:cs="Arial"/>
          <w:b/>
          <w:bCs/>
          <w:sz w:val="20"/>
        </w:rPr>
        <w:t>event approached</w:t>
      </w:r>
      <w:r>
        <w:rPr>
          <w:rFonts w:ascii="Arial" w:hAnsi="Arial" w:cs="Arial"/>
          <w:sz w:val="20"/>
        </w:rPr>
        <w:t>?</w:t>
      </w:r>
    </w:p>
    <w:p w:rsidR="003E4833" w:rsidRDefault="003E4833" w:rsidP="00513CED">
      <w:pPr>
        <w:numPr>
          <w:ilvl w:val="1"/>
          <w:numId w:val="12"/>
        </w:numPr>
        <w:spacing w:after="120"/>
        <w:rPr>
          <w:rFonts w:ascii="Arial" w:hAnsi="Arial" w:cs="Arial"/>
          <w:sz w:val="20"/>
        </w:rPr>
      </w:pPr>
      <w:r>
        <w:rPr>
          <w:rFonts w:ascii="Arial" w:hAnsi="Arial" w:cs="Arial"/>
          <w:sz w:val="20"/>
        </w:rPr>
        <w:t>Briefly describe the actual event (</w:t>
      </w:r>
      <w:r w:rsidRPr="00570E05">
        <w:rPr>
          <w:rFonts w:ascii="Arial" w:hAnsi="Arial" w:cs="Arial"/>
          <w:b/>
          <w:sz w:val="20"/>
        </w:rPr>
        <w:t>in a few sentences only</w:t>
      </w:r>
      <w:r>
        <w:rPr>
          <w:rFonts w:ascii="Arial" w:hAnsi="Arial" w:cs="Arial"/>
          <w:sz w:val="20"/>
        </w:rPr>
        <w:t>).</w:t>
      </w:r>
    </w:p>
    <w:p w:rsidR="003E4833" w:rsidRDefault="003E4833" w:rsidP="00513CED">
      <w:pPr>
        <w:numPr>
          <w:ilvl w:val="1"/>
          <w:numId w:val="12"/>
        </w:numPr>
        <w:spacing w:after="120"/>
        <w:rPr>
          <w:rFonts w:ascii="Arial" w:hAnsi="Arial" w:cs="Arial"/>
          <w:sz w:val="20"/>
        </w:rPr>
      </w:pPr>
      <w:r>
        <w:rPr>
          <w:rFonts w:ascii="Arial" w:hAnsi="Arial" w:cs="Arial"/>
          <w:sz w:val="20"/>
        </w:rPr>
        <w:t xml:space="preserve">What emotional responses did you experience </w:t>
      </w:r>
      <w:r>
        <w:rPr>
          <w:rFonts w:ascii="Arial" w:hAnsi="Arial" w:cs="Arial"/>
          <w:b/>
          <w:bCs/>
          <w:sz w:val="20"/>
        </w:rPr>
        <w:t>during the event</w:t>
      </w:r>
      <w:r>
        <w:rPr>
          <w:rFonts w:ascii="Arial" w:hAnsi="Arial" w:cs="Arial"/>
          <w:sz w:val="20"/>
        </w:rPr>
        <w:t>?</w:t>
      </w:r>
    </w:p>
    <w:p w:rsidR="003E4833" w:rsidRDefault="003E4833" w:rsidP="00513CED">
      <w:pPr>
        <w:numPr>
          <w:ilvl w:val="1"/>
          <w:numId w:val="12"/>
        </w:numPr>
        <w:spacing w:after="120"/>
        <w:rPr>
          <w:rFonts w:ascii="Arial" w:hAnsi="Arial" w:cs="Arial"/>
          <w:sz w:val="20"/>
        </w:rPr>
      </w:pPr>
      <w:r>
        <w:rPr>
          <w:rFonts w:ascii="Arial" w:hAnsi="Arial" w:cs="Arial"/>
          <w:sz w:val="20"/>
        </w:rPr>
        <w:t>To what extent did you experience optimal arousal (as described in the text)?</w:t>
      </w:r>
    </w:p>
    <w:p w:rsidR="000C750B" w:rsidRDefault="003E4833" w:rsidP="00513CED">
      <w:pPr>
        <w:numPr>
          <w:ilvl w:val="1"/>
          <w:numId w:val="12"/>
        </w:numPr>
        <w:spacing w:after="120"/>
        <w:rPr>
          <w:rFonts w:ascii="Arial" w:hAnsi="Arial" w:cs="Arial"/>
          <w:sz w:val="20"/>
        </w:rPr>
      </w:pPr>
      <w:r>
        <w:rPr>
          <w:rFonts w:ascii="Arial" w:hAnsi="Arial" w:cs="Arial"/>
          <w:sz w:val="20"/>
        </w:rPr>
        <w:t>To what extent did you experience perceived/perc</w:t>
      </w:r>
      <w:r w:rsidR="000C750B">
        <w:rPr>
          <w:rFonts w:ascii="Arial" w:hAnsi="Arial" w:cs="Arial"/>
          <w:sz w:val="20"/>
        </w:rPr>
        <w:t>eptual freedom?</w:t>
      </w:r>
    </w:p>
    <w:p w:rsidR="003E4833" w:rsidRDefault="003E4833" w:rsidP="00513CED">
      <w:pPr>
        <w:numPr>
          <w:ilvl w:val="1"/>
          <w:numId w:val="12"/>
        </w:numPr>
        <w:spacing w:after="120"/>
        <w:rPr>
          <w:rFonts w:ascii="Arial" w:hAnsi="Arial" w:cs="Arial"/>
          <w:sz w:val="20"/>
        </w:rPr>
      </w:pPr>
      <w:r>
        <w:rPr>
          <w:rFonts w:ascii="Arial" w:hAnsi="Arial" w:cs="Arial"/>
          <w:sz w:val="20"/>
        </w:rPr>
        <w:t>To what extent did you experience intrinsic satisfaction?</w:t>
      </w:r>
    </w:p>
    <w:p w:rsidR="003E4833" w:rsidRDefault="003E4833" w:rsidP="00513CED">
      <w:pPr>
        <w:numPr>
          <w:ilvl w:val="1"/>
          <w:numId w:val="12"/>
        </w:numPr>
        <w:spacing w:after="120"/>
        <w:rPr>
          <w:rFonts w:ascii="Arial" w:hAnsi="Arial" w:cs="Arial"/>
          <w:bCs/>
          <w:sz w:val="20"/>
        </w:rPr>
      </w:pPr>
      <w:r>
        <w:rPr>
          <w:rFonts w:ascii="Arial" w:hAnsi="Arial" w:cs="Arial"/>
          <w:sz w:val="20"/>
        </w:rPr>
        <w:t xml:space="preserve">What emotional responses did you experience </w:t>
      </w:r>
      <w:r>
        <w:rPr>
          <w:rFonts w:ascii="Arial" w:hAnsi="Arial" w:cs="Arial"/>
          <w:b/>
          <w:sz w:val="20"/>
        </w:rPr>
        <w:t>after the event</w:t>
      </w:r>
      <w:r>
        <w:rPr>
          <w:rFonts w:ascii="Arial" w:hAnsi="Arial" w:cs="Arial"/>
          <w:bCs/>
          <w:sz w:val="20"/>
        </w:rPr>
        <w:t>?</w:t>
      </w:r>
    </w:p>
    <w:p w:rsidR="003E4833" w:rsidRPr="00F568EE" w:rsidRDefault="003E4833" w:rsidP="00513CED">
      <w:pPr>
        <w:numPr>
          <w:ilvl w:val="1"/>
          <w:numId w:val="12"/>
        </w:numPr>
        <w:spacing w:after="120"/>
        <w:rPr>
          <w:rFonts w:ascii="Arial" w:hAnsi="Arial" w:cs="Arial"/>
          <w:sz w:val="20"/>
        </w:rPr>
      </w:pPr>
      <w:r w:rsidRPr="00F568EE">
        <w:rPr>
          <w:rFonts w:ascii="Arial" w:hAnsi="Arial" w:cs="Arial"/>
          <w:sz w:val="20"/>
        </w:rPr>
        <w:t>How could the event have been better at eliciting o</w:t>
      </w:r>
      <w:r w:rsidR="00C8550A">
        <w:rPr>
          <w:rFonts w:ascii="Arial" w:hAnsi="Arial" w:cs="Arial"/>
          <w:sz w:val="20"/>
        </w:rPr>
        <w:t xml:space="preserve">ptimal arousal and intrinsic </w:t>
      </w:r>
      <w:r w:rsidRPr="00F568EE">
        <w:rPr>
          <w:rFonts w:ascii="Arial" w:hAnsi="Arial" w:cs="Arial"/>
          <w:sz w:val="20"/>
        </w:rPr>
        <w:t>satisfaction?</w:t>
      </w:r>
    </w:p>
    <w:p w:rsidR="003E4833" w:rsidRDefault="003E4833" w:rsidP="00513CED">
      <w:pPr>
        <w:numPr>
          <w:ilvl w:val="1"/>
          <w:numId w:val="12"/>
        </w:numPr>
        <w:spacing w:after="120"/>
        <w:rPr>
          <w:rFonts w:ascii="Arial" w:hAnsi="Arial" w:cs="Arial"/>
          <w:bCs/>
          <w:sz w:val="20"/>
        </w:rPr>
      </w:pPr>
      <w:r>
        <w:rPr>
          <w:rFonts w:ascii="Arial" w:hAnsi="Arial" w:cs="Arial"/>
          <w:bCs/>
          <w:sz w:val="20"/>
        </w:rPr>
        <w:t xml:space="preserve">To what extent will this type of event be part of your leisure </w:t>
      </w:r>
      <w:r>
        <w:rPr>
          <w:rFonts w:ascii="Arial" w:hAnsi="Arial" w:cs="Arial"/>
          <w:b/>
          <w:sz w:val="20"/>
        </w:rPr>
        <w:t>in the future</w:t>
      </w:r>
      <w:r>
        <w:rPr>
          <w:rFonts w:ascii="Arial" w:hAnsi="Arial" w:cs="Arial"/>
          <w:bCs/>
          <w:sz w:val="20"/>
        </w:rPr>
        <w:t>?</w:t>
      </w:r>
    </w:p>
    <w:p w:rsidR="003E4833" w:rsidRPr="00C425EF" w:rsidRDefault="003E4833" w:rsidP="00513CED">
      <w:pPr>
        <w:numPr>
          <w:ilvl w:val="1"/>
          <w:numId w:val="12"/>
        </w:numPr>
        <w:spacing w:after="120"/>
        <w:rPr>
          <w:rFonts w:ascii="Arial" w:hAnsi="Arial" w:cs="Arial"/>
          <w:sz w:val="20"/>
        </w:rPr>
      </w:pPr>
      <w:r>
        <w:rPr>
          <w:rFonts w:ascii="Arial" w:hAnsi="Arial" w:cs="Arial"/>
          <w:bCs/>
          <w:sz w:val="20"/>
        </w:rPr>
        <w:t xml:space="preserve">What potential for your </w:t>
      </w:r>
      <w:r>
        <w:rPr>
          <w:rFonts w:ascii="Arial" w:hAnsi="Arial" w:cs="Arial"/>
          <w:b/>
          <w:sz w:val="20"/>
        </w:rPr>
        <w:t>personal growth and development</w:t>
      </w:r>
      <w:r>
        <w:rPr>
          <w:rFonts w:ascii="Arial" w:hAnsi="Arial" w:cs="Arial"/>
          <w:bCs/>
          <w:sz w:val="20"/>
        </w:rPr>
        <w:t xml:space="preserve"> d</w:t>
      </w:r>
      <w:r w:rsidR="00936FB3">
        <w:rPr>
          <w:rFonts w:ascii="Arial" w:hAnsi="Arial" w:cs="Arial"/>
          <w:bCs/>
          <w:sz w:val="20"/>
        </w:rPr>
        <w:t xml:space="preserve">oes this activity hold for </w:t>
      </w:r>
      <w:r>
        <w:rPr>
          <w:rFonts w:ascii="Arial" w:hAnsi="Arial" w:cs="Arial"/>
          <w:bCs/>
          <w:sz w:val="20"/>
        </w:rPr>
        <w:t>you?</w:t>
      </w:r>
    </w:p>
    <w:p w:rsidR="00C425EF" w:rsidRPr="00C425EF" w:rsidRDefault="00A33D0A" w:rsidP="00C425EF">
      <w:pPr>
        <w:numPr>
          <w:ilvl w:val="1"/>
          <w:numId w:val="12"/>
        </w:numPr>
        <w:spacing w:after="120"/>
        <w:rPr>
          <w:rFonts w:ascii="Arial" w:hAnsi="Arial" w:cs="Arial"/>
          <w:bCs/>
          <w:sz w:val="20"/>
        </w:rPr>
      </w:pPr>
      <w:r>
        <w:rPr>
          <w:rFonts w:ascii="Arial" w:hAnsi="Arial" w:cs="Arial"/>
          <w:bCs/>
          <w:sz w:val="20"/>
        </w:rPr>
        <w:t xml:space="preserve">Please describe the </w:t>
      </w:r>
      <w:r w:rsidRPr="008D490E">
        <w:rPr>
          <w:rFonts w:ascii="Arial" w:hAnsi="Arial" w:cs="Arial"/>
          <w:b/>
          <w:bCs/>
          <w:sz w:val="20"/>
        </w:rPr>
        <w:t>specific skills</w:t>
      </w:r>
      <w:r>
        <w:rPr>
          <w:rFonts w:ascii="Arial" w:hAnsi="Arial" w:cs="Arial"/>
          <w:bCs/>
          <w:sz w:val="20"/>
        </w:rPr>
        <w:t xml:space="preserve"> you learned during class that </w:t>
      </w:r>
      <w:r w:rsidR="00C8550A">
        <w:rPr>
          <w:rFonts w:ascii="Arial" w:hAnsi="Arial" w:cs="Arial"/>
          <w:bCs/>
          <w:sz w:val="20"/>
        </w:rPr>
        <w:t>influenced or affected your ability to participate in, or fully experience, this event.  (</w:t>
      </w:r>
      <w:proofErr w:type="gramStart"/>
      <w:r w:rsidR="00C8550A">
        <w:rPr>
          <w:rFonts w:ascii="Arial" w:hAnsi="Arial" w:cs="Arial"/>
          <w:bCs/>
          <w:sz w:val="20"/>
        </w:rPr>
        <w:t>e.g</w:t>
      </w:r>
      <w:proofErr w:type="gramEnd"/>
      <w:r w:rsidR="00C8550A">
        <w:rPr>
          <w:rFonts w:ascii="Arial" w:hAnsi="Arial" w:cs="Arial"/>
          <w:bCs/>
          <w:sz w:val="20"/>
        </w:rPr>
        <w:t>. team-building, interpersonal communication, personal initiative, cultural sensitivity, patience</w:t>
      </w:r>
      <w:r w:rsidR="008D490E">
        <w:rPr>
          <w:rFonts w:ascii="Arial" w:hAnsi="Arial" w:cs="Arial"/>
          <w:bCs/>
          <w:sz w:val="20"/>
        </w:rPr>
        <w:t>, open-mindedness, leadership, followership, cooperation, etc.)</w:t>
      </w:r>
    </w:p>
    <w:p w:rsidR="00826399" w:rsidRDefault="00826399" w:rsidP="00826399">
      <w:pPr>
        <w:spacing w:after="240"/>
        <w:jc w:val="center"/>
        <w:rPr>
          <w:rFonts w:ascii="Arial" w:hAnsi="Arial" w:cs="Arial"/>
          <w:b/>
          <w:color w:val="000000"/>
        </w:rPr>
      </w:pPr>
      <w:r>
        <w:rPr>
          <w:rFonts w:ascii="Arial" w:hAnsi="Arial" w:cs="Arial"/>
          <w:color w:val="000000"/>
        </w:rPr>
        <w:br w:type="page"/>
      </w:r>
      <w:r>
        <w:rPr>
          <w:rFonts w:ascii="Arial" w:hAnsi="Arial" w:cs="Arial"/>
          <w:b/>
          <w:color w:val="000000"/>
        </w:rPr>
        <w:lastRenderedPageBreak/>
        <w:t xml:space="preserve">The University as a </w:t>
      </w:r>
      <w:smartTag w:uri="urn:schemas-microsoft-com:office:smarttags" w:element="place">
        <w:smartTag w:uri="urn:schemas-microsoft-com:office:smarttags" w:element="PlaceName">
          <w:r>
            <w:rPr>
              <w:rFonts w:ascii="Arial" w:hAnsi="Arial" w:cs="Arial"/>
              <w:b/>
              <w:color w:val="000000"/>
            </w:rPr>
            <w:t>Learning</w:t>
          </w:r>
        </w:smartTag>
        <w:r>
          <w:rPr>
            <w:rFonts w:ascii="Arial" w:hAnsi="Arial" w:cs="Arial"/>
            <w:b/>
            <w:color w:val="000000"/>
          </w:rPr>
          <w:t xml:space="preserve"> </w:t>
        </w:r>
        <w:smartTag w:uri="urn:schemas-microsoft-com:office:smarttags" w:element="PlaceType">
          <w:r>
            <w:rPr>
              <w:rFonts w:ascii="Arial" w:hAnsi="Arial" w:cs="Arial"/>
              <w:b/>
              <w:color w:val="000000"/>
            </w:rPr>
            <w:t>Center</w:t>
          </w:r>
        </w:smartTag>
      </w:smartTag>
      <w:r>
        <w:rPr>
          <w:rFonts w:ascii="Arial" w:hAnsi="Arial" w:cs="Arial"/>
          <w:b/>
          <w:color w:val="000000"/>
        </w:rPr>
        <w:t>: Discovery Event</w:t>
      </w:r>
      <w:r w:rsidR="001A303C">
        <w:rPr>
          <w:rFonts w:ascii="Arial" w:hAnsi="Arial" w:cs="Arial"/>
          <w:b/>
          <w:color w:val="000000"/>
        </w:rPr>
        <w:t xml:space="preserve"> Surveys</w:t>
      </w:r>
      <w:r>
        <w:rPr>
          <w:rFonts w:ascii="Arial" w:hAnsi="Arial" w:cs="Arial"/>
          <w:b/>
          <w:color w:val="000000"/>
        </w:rPr>
        <w:t>:</w:t>
      </w:r>
    </w:p>
    <w:p w:rsidR="00826399" w:rsidRDefault="00826399" w:rsidP="00826399">
      <w:pPr>
        <w:pStyle w:val="BodyText2"/>
        <w:suppressAutoHyphens w:val="0"/>
        <w:spacing w:after="200"/>
        <w:rPr>
          <w:b w:val="0"/>
          <w:lang w:eastAsia="en-US"/>
        </w:rPr>
      </w:pPr>
      <w:r>
        <w:rPr>
          <w:lang w:eastAsia="en-US"/>
        </w:rPr>
        <w:t xml:space="preserve">First Short Survey (complete BEFORE engaging in your Discovery Event): </w:t>
      </w:r>
    </w:p>
    <w:p w:rsidR="00826399" w:rsidRPr="00A1285F" w:rsidRDefault="00826399" w:rsidP="0033514B">
      <w:pPr>
        <w:spacing w:after="200"/>
        <w:rPr>
          <w:rFonts w:ascii="Arial" w:hAnsi="Arial" w:cs="Arial"/>
        </w:rPr>
      </w:pPr>
      <w:r w:rsidRPr="00A1285F">
        <w:rPr>
          <w:rFonts w:ascii="Arial" w:hAnsi="Arial" w:cs="Arial"/>
        </w:rPr>
        <w:t xml:space="preserve"> (</w:t>
      </w:r>
      <w:proofErr w:type="gramStart"/>
      <w:r>
        <w:rPr>
          <w:rFonts w:ascii="Arial" w:hAnsi="Arial" w:cs="Arial"/>
        </w:rPr>
        <w:t>please</w:t>
      </w:r>
      <w:proofErr w:type="gramEnd"/>
      <w:r>
        <w:rPr>
          <w:rFonts w:ascii="Arial" w:hAnsi="Arial" w:cs="Arial"/>
        </w:rPr>
        <w:t xml:space="preserve"> read all choices, and then </w:t>
      </w:r>
      <w:r w:rsidRPr="00A1285F">
        <w:rPr>
          <w:rFonts w:ascii="Arial" w:hAnsi="Arial" w:cs="Arial"/>
        </w:rPr>
        <w:t>check ONE box):</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 xml:space="preserve">My participation in civic engagement is not </w:t>
      </w:r>
      <w:r>
        <w:rPr>
          <w:rFonts w:ascii="Arial" w:hAnsi="Arial" w:cs="Arial"/>
        </w:rPr>
        <w:t xml:space="preserve">at all </w:t>
      </w:r>
      <w:r w:rsidRPr="00A1285F">
        <w:rPr>
          <w:rFonts w:ascii="Arial" w:hAnsi="Arial" w:cs="Arial"/>
        </w:rPr>
        <w:t>important to me.</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 xml:space="preserve">My participation in civic engagement is </w:t>
      </w:r>
      <w:r>
        <w:rPr>
          <w:rFonts w:ascii="Arial" w:hAnsi="Arial" w:cs="Arial"/>
        </w:rPr>
        <w:t>somewhat</w:t>
      </w:r>
      <w:r w:rsidRPr="00A1285F">
        <w:rPr>
          <w:rFonts w:ascii="Arial" w:hAnsi="Arial" w:cs="Arial"/>
        </w:rPr>
        <w:t xml:space="preserve"> important to me.</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My participation in civic engagement is important to me.</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 xml:space="preserve">My participation in civic engagement is </w:t>
      </w:r>
      <w:r>
        <w:rPr>
          <w:rFonts w:ascii="Arial" w:hAnsi="Arial" w:cs="Arial"/>
        </w:rPr>
        <w:t>very</w:t>
      </w:r>
      <w:r w:rsidRPr="00A1285F">
        <w:rPr>
          <w:rFonts w:ascii="Arial" w:hAnsi="Arial" w:cs="Arial"/>
        </w:rPr>
        <w:t xml:space="preserve"> important to me.</w:t>
      </w:r>
    </w:p>
    <w:p w:rsidR="00826399" w:rsidRPr="00A1285F" w:rsidRDefault="00826399" w:rsidP="0033514B">
      <w:pPr>
        <w:spacing w:after="200"/>
        <w:rPr>
          <w:rFonts w:ascii="Arial" w:hAnsi="Arial" w:cs="Arial"/>
        </w:rPr>
      </w:pPr>
      <w:r w:rsidRPr="00A1285F">
        <w:rPr>
          <w:rFonts w:ascii="Arial" w:hAnsi="Arial" w:cs="Arial"/>
        </w:rPr>
        <w:t xml:space="preserve">Which of the following statements </w:t>
      </w:r>
      <w:r w:rsidRPr="0033514B">
        <w:rPr>
          <w:rFonts w:ascii="Arial" w:hAnsi="Arial" w:cs="Arial"/>
          <w:b/>
        </w:rPr>
        <w:t>best</w:t>
      </w:r>
      <w:r w:rsidRPr="00A1285F">
        <w:rPr>
          <w:rFonts w:ascii="Arial" w:hAnsi="Arial" w:cs="Arial"/>
        </w:rPr>
        <w:t xml:space="preserve"> describes your </w:t>
      </w:r>
      <w:r w:rsidRPr="0033514B">
        <w:rPr>
          <w:rFonts w:ascii="Arial" w:hAnsi="Arial" w:cs="Arial"/>
        </w:rPr>
        <w:t>actual</w:t>
      </w:r>
      <w:r>
        <w:rPr>
          <w:rFonts w:ascii="Arial" w:hAnsi="Arial" w:cs="Arial"/>
        </w:rPr>
        <w:t xml:space="preserve"> participation in</w:t>
      </w:r>
      <w:r w:rsidRPr="00A1285F">
        <w:rPr>
          <w:rFonts w:ascii="Arial" w:hAnsi="Arial" w:cs="Arial"/>
        </w:rPr>
        <w:t xml:space="preserve"> civic engagement </w:t>
      </w:r>
      <w:r>
        <w:rPr>
          <w:rFonts w:ascii="Arial" w:hAnsi="Arial" w:cs="Arial"/>
        </w:rPr>
        <w:t xml:space="preserve">activities? </w:t>
      </w:r>
      <w:r w:rsidRPr="00A1285F">
        <w:rPr>
          <w:rFonts w:ascii="Arial" w:hAnsi="Arial" w:cs="Arial"/>
        </w:rPr>
        <w:t>(</w:t>
      </w:r>
      <w:proofErr w:type="gramStart"/>
      <w:r>
        <w:rPr>
          <w:rFonts w:ascii="Arial" w:hAnsi="Arial" w:cs="Arial"/>
        </w:rPr>
        <w:t>please</w:t>
      </w:r>
      <w:proofErr w:type="gramEnd"/>
      <w:r>
        <w:rPr>
          <w:rFonts w:ascii="Arial" w:hAnsi="Arial" w:cs="Arial"/>
        </w:rPr>
        <w:t xml:space="preserve"> read all choices, and then </w:t>
      </w:r>
      <w:r w:rsidRPr="00A1285F">
        <w:rPr>
          <w:rFonts w:ascii="Arial" w:hAnsi="Arial" w:cs="Arial"/>
        </w:rPr>
        <w:t>check ONE box):</w:t>
      </w:r>
    </w:p>
    <w:p w:rsidR="00826399" w:rsidRDefault="00826399" w:rsidP="00826399">
      <w:pPr>
        <w:numPr>
          <w:ilvl w:val="0"/>
          <w:numId w:val="9"/>
        </w:numPr>
        <w:suppressAutoHyphens w:val="0"/>
        <w:spacing w:after="200"/>
        <w:rPr>
          <w:rFonts w:ascii="Arial" w:hAnsi="Arial" w:cs="Arial"/>
        </w:rPr>
      </w:pPr>
      <w:r>
        <w:rPr>
          <w:rFonts w:ascii="Arial" w:hAnsi="Arial" w:cs="Arial"/>
        </w:rPr>
        <w:t>I never participate</w:t>
      </w:r>
      <w:r w:rsidRPr="00A1285F">
        <w:rPr>
          <w:rFonts w:ascii="Arial" w:hAnsi="Arial" w:cs="Arial"/>
        </w:rPr>
        <w:t xml:space="preserve"> in civic engagement </w:t>
      </w:r>
      <w:r>
        <w:rPr>
          <w:rFonts w:ascii="Arial" w:hAnsi="Arial" w:cs="Arial"/>
        </w:rPr>
        <w:t>activities</w:t>
      </w:r>
      <w:r w:rsidRPr="00A1285F">
        <w:rPr>
          <w:rFonts w:ascii="Arial" w:hAnsi="Arial" w:cs="Arial"/>
        </w:rPr>
        <w:t>.</w:t>
      </w:r>
    </w:p>
    <w:p w:rsidR="00826399" w:rsidRDefault="00826399" w:rsidP="00826399">
      <w:pPr>
        <w:numPr>
          <w:ilvl w:val="0"/>
          <w:numId w:val="9"/>
        </w:numPr>
        <w:suppressAutoHyphens w:val="0"/>
        <w:spacing w:after="200"/>
        <w:rPr>
          <w:rFonts w:ascii="Arial" w:hAnsi="Arial" w:cs="Arial"/>
        </w:rPr>
      </w:pPr>
      <w:r>
        <w:rPr>
          <w:rFonts w:ascii="Arial" w:hAnsi="Arial" w:cs="Arial"/>
        </w:rPr>
        <w:t>I sometimes participate</w:t>
      </w:r>
      <w:r w:rsidRPr="00A1285F">
        <w:rPr>
          <w:rFonts w:ascii="Arial" w:hAnsi="Arial" w:cs="Arial"/>
        </w:rPr>
        <w:t xml:space="preserve"> in civic engagement </w:t>
      </w:r>
      <w:r>
        <w:rPr>
          <w:rFonts w:ascii="Arial" w:hAnsi="Arial" w:cs="Arial"/>
        </w:rPr>
        <w:t>activities; at least once a year</w:t>
      </w:r>
      <w:r w:rsidRPr="00A1285F">
        <w:rPr>
          <w:rFonts w:ascii="Arial" w:hAnsi="Arial" w:cs="Arial"/>
        </w:rPr>
        <w:t>.</w:t>
      </w:r>
    </w:p>
    <w:p w:rsidR="00826399" w:rsidRDefault="00826399" w:rsidP="00826399">
      <w:pPr>
        <w:numPr>
          <w:ilvl w:val="0"/>
          <w:numId w:val="9"/>
        </w:numPr>
        <w:suppressAutoHyphens w:val="0"/>
        <w:spacing w:after="200"/>
        <w:rPr>
          <w:rFonts w:ascii="Arial" w:hAnsi="Arial" w:cs="Arial"/>
        </w:rPr>
      </w:pPr>
      <w:r>
        <w:rPr>
          <w:rFonts w:ascii="Arial" w:hAnsi="Arial" w:cs="Arial"/>
        </w:rPr>
        <w:t>I often participate</w:t>
      </w:r>
      <w:r w:rsidRPr="00A1285F">
        <w:rPr>
          <w:rFonts w:ascii="Arial" w:hAnsi="Arial" w:cs="Arial"/>
        </w:rPr>
        <w:t xml:space="preserve"> in civic engagement </w:t>
      </w:r>
      <w:r>
        <w:rPr>
          <w:rFonts w:ascii="Arial" w:hAnsi="Arial" w:cs="Arial"/>
        </w:rPr>
        <w:t xml:space="preserve">activities; at least </w:t>
      </w:r>
      <w:r w:rsidR="0020412C">
        <w:rPr>
          <w:rFonts w:ascii="Arial" w:hAnsi="Arial" w:cs="Arial"/>
        </w:rPr>
        <w:t>twice per semester</w:t>
      </w:r>
      <w:r w:rsidRPr="00A1285F">
        <w:rPr>
          <w:rFonts w:ascii="Arial" w:hAnsi="Arial" w:cs="Arial"/>
        </w:rPr>
        <w:t>.</w:t>
      </w:r>
    </w:p>
    <w:p w:rsidR="00826399" w:rsidRDefault="00826399" w:rsidP="00826399">
      <w:pPr>
        <w:numPr>
          <w:ilvl w:val="0"/>
          <w:numId w:val="9"/>
        </w:numPr>
        <w:suppressAutoHyphens w:val="0"/>
        <w:spacing w:after="200"/>
        <w:rPr>
          <w:rFonts w:ascii="Arial" w:hAnsi="Arial" w:cs="Arial"/>
        </w:rPr>
      </w:pPr>
      <w:r>
        <w:rPr>
          <w:rFonts w:ascii="Arial" w:hAnsi="Arial" w:cs="Arial"/>
        </w:rPr>
        <w:t>I participate</w:t>
      </w:r>
      <w:r w:rsidRPr="00A1285F">
        <w:rPr>
          <w:rFonts w:ascii="Arial" w:hAnsi="Arial" w:cs="Arial"/>
        </w:rPr>
        <w:t xml:space="preserve"> in civic engagement </w:t>
      </w:r>
      <w:r>
        <w:rPr>
          <w:rFonts w:ascii="Arial" w:hAnsi="Arial" w:cs="Arial"/>
        </w:rPr>
        <w:t xml:space="preserve">activities whenever I can: </w:t>
      </w:r>
      <w:r w:rsidR="001A303C">
        <w:rPr>
          <w:rFonts w:ascii="Arial" w:hAnsi="Arial" w:cs="Arial"/>
        </w:rPr>
        <w:t>even</w:t>
      </w:r>
      <w:r>
        <w:rPr>
          <w:rFonts w:ascii="Arial" w:hAnsi="Arial" w:cs="Arial"/>
        </w:rPr>
        <w:t xml:space="preserve"> once </w:t>
      </w:r>
      <w:r w:rsidR="001A303C">
        <w:rPr>
          <w:rFonts w:ascii="Arial" w:hAnsi="Arial" w:cs="Arial"/>
        </w:rPr>
        <w:t>or twice per</w:t>
      </w:r>
      <w:r>
        <w:rPr>
          <w:rFonts w:ascii="Arial" w:hAnsi="Arial" w:cs="Arial"/>
        </w:rPr>
        <w:t xml:space="preserve"> </w:t>
      </w:r>
      <w:r w:rsidR="001A303C">
        <w:rPr>
          <w:rFonts w:ascii="Arial" w:hAnsi="Arial" w:cs="Arial"/>
        </w:rPr>
        <w:t>month</w:t>
      </w:r>
      <w:r w:rsidRPr="00A1285F">
        <w:rPr>
          <w:rFonts w:ascii="Arial" w:hAnsi="Arial" w:cs="Arial"/>
        </w:rPr>
        <w:t>.</w:t>
      </w:r>
    </w:p>
    <w:p w:rsidR="0033514B" w:rsidRPr="0033514B" w:rsidRDefault="0033514B" w:rsidP="0033514B">
      <w:pPr>
        <w:pStyle w:val="BodyText2"/>
        <w:suppressAutoHyphens w:val="0"/>
        <w:spacing w:after="200"/>
        <w:rPr>
          <w:u w:val="single"/>
          <w:lang w:eastAsia="en-US"/>
        </w:rPr>
      </w:pPr>
      <w:r>
        <w:rPr>
          <w:u w:val="single"/>
          <w:lang w:eastAsia="en-US"/>
        </w:rPr>
        <w:t xml:space="preserve"> </w:t>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p>
    <w:p w:rsidR="00826399" w:rsidRDefault="00826399" w:rsidP="00826399">
      <w:pPr>
        <w:pStyle w:val="BodyText2"/>
        <w:suppressAutoHyphens w:val="0"/>
        <w:spacing w:after="200"/>
        <w:rPr>
          <w:b w:val="0"/>
          <w:lang w:eastAsia="en-US"/>
        </w:rPr>
      </w:pPr>
      <w:r>
        <w:rPr>
          <w:lang w:eastAsia="en-US"/>
        </w:rPr>
        <w:t>Second Short Survey</w:t>
      </w:r>
      <w:r w:rsidR="0033514B">
        <w:rPr>
          <w:lang w:eastAsia="en-US"/>
        </w:rPr>
        <w:t xml:space="preserve"> (complete AFTER engaging in your Discovery Event)</w:t>
      </w:r>
      <w:r>
        <w:rPr>
          <w:lang w:eastAsia="en-US"/>
        </w:rPr>
        <w:t xml:space="preserve">: </w:t>
      </w:r>
    </w:p>
    <w:p w:rsidR="00826399" w:rsidRPr="00A1285F" w:rsidRDefault="00826399" w:rsidP="0033514B">
      <w:pPr>
        <w:spacing w:after="200"/>
        <w:rPr>
          <w:rFonts w:ascii="Arial" w:hAnsi="Arial" w:cs="Arial"/>
        </w:rPr>
      </w:pPr>
      <w:r>
        <w:rPr>
          <w:rFonts w:ascii="Arial" w:hAnsi="Arial" w:cs="Arial"/>
        </w:rPr>
        <w:t>Having completed your Discovery Event, w</w:t>
      </w:r>
      <w:r w:rsidRPr="00A1285F">
        <w:rPr>
          <w:rFonts w:ascii="Arial" w:hAnsi="Arial" w:cs="Arial"/>
        </w:rPr>
        <w:t xml:space="preserve">hich of the following statements </w:t>
      </w:r>
      <w:r w:rsidRPr="0033514B">
        <w:rPr>
          <w:rFonts w:ascii="Arial" w:hAnsi="Arial" w:cs="Arial"/>
          <w:b/>
        </w:rPr>
        <w:t>best</w:t>
      </w:r>
      <w:r w:rsidRPr="00A1285F">
        <w:rPr>
          <w:rFonts w:ascii="Arial" w:hAnsi="Arial" w:cs="Arial"/>
        </w:rPr>
        <w:t xml:space="preserve"> describes your attitude towards civic engagement</w:t>
      </w:r>
      <w:r>
        <w:rPr>
          <w:rFonts w:ascii="Arial" w:hAnsi="Arial" w:cs="Arial"/>
        </w:rPr>
        <w:t xml:space="preserve"> now?</w:t>
      </w:r>
      <w:r w:rsidRPr="00A1285F">
        <w:rPr>
          <w:rFonts w:ascii="Arial" w:hAnsi="Arial" w:cs="Arial"/>
        </w:rPr>
        <w:t xml:space="preserve"> (</w:t>
      </w:r>
      <w:proofErr w:type="gramStart"/>
      <w:r>
        <w:rPr>
          <w:rFonts w:ascii="Arial" w:hAnsi="Arial" w:cs="Arial"/>
        </w:rPr>
        <w:t>please</w:t>
      </w:r>
      <w:proofErr w:type="gramEnd"/>
      <w:r>
        <w:rPr>
          <w:rFonts w:ascii="Arial" w:hAnsi="Arial" w:cs="Arial"/>
        </w:rPr>
        <w:t xml:space="preserve"> read all choices, and then </w:t>
      </w:r>
      <w:r w:rsidRPr="00A1285F">
        <w:rPr>
          <w:rFonts w:ascii="Arial" w:hAnsi="Arial" w:cs="Arial"/>
        </w:rPr>
        <w:t>check ONE box):</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 xml:space="preserve">My participation in civic engagement is not </w:t>
      </w:r>
      <w:r>
        <w:rPr>
          <w:rFonts w:ascii="Arial" w:hAnsi="Arial" w:cs="Arial"/>
        </w:rPr>
        <w:t xml:space="preserve">at all </w:t>
      </w:r>
      <w:r w:rsidRPr="00A1285F">
        <w:rPr>
          <w:rFonts w:ascii="Arial" w:hAnsi="Arial" w:cs="Arial"/>
        </w:rPr>
        <w:t>important to me.</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 xml:space="preserve">My participation in civic engagement is </w:t>
      </w:r>
      <w:r>
        <w:rPr>
          <w:rFonts w:ascii="Arial" w:hAnsi="Arial" w:cs="Arial"/>
        </w:rPr>
        <w:t>somewhat</w:t>
      </w:r>
      <w:r w:rsidRPr="00A1285F">
        <w:rPr>
          <w:rFonts w:ascii="Arial" w:hAnsi="Arial" w:cs="Arial"/>
        </w:rPr>
        <w:t xml:space="preserve"> important to me.</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My participation in civic engagement is important to me.</w:t>
      </w:r>
    </w:p>
    <w:p w:rsidR="00826399" w:rsidRDefault="00826399" w:rsidP="00826399">
      <w:pPr>
        <w:numPr>
          <w:ilvl w:val="0"/>
          <w:numId w:val="9"/>
        </w:numPr>
        <w:suppressAutoHyphens w:val="0"/>
        <w:spacing w:after="200"/>
        <w:rPr>
          <w:rFonts w:ascii="Arial" w:hAnsi="Arial" w:cs="Arial"/>
        </w:rPr>
      </w:pPr>
      <w:r w:rsidRPr="00A1285F">
        <w:rPr>
          <w:rFonts w:ascii="Arial" w:hAnsi="Arial" w:cs="Arial"/>
        </w:rPr>
        <w:t xml:space="preserve">My participation in civic engagement is </w:t>
      </w:r>
      <w:r>
        <w:rPr>
          <w:rFonts w:ascii="Arial" w:hAnsi="Arial" w:cs="Arial"/>
        </w:rPr>
        <w:t>very</w:t>
      </w:r>
      <w:r w:rsidRPr="00A1285F">
        <w:rPr>
          <w:rFonts w:ascii="Arial" w:hAnsi="Arial" w:cs="Arial"/>
        </w:rPr>
        <w:t xml:space="preserve"> important to me.</w:t>
      </w:r>
    </w:p>
    <w:p w:rsidR="00826399" w:rsidRPr="00A1285F" w:rsidRDefault="00826399" w:rsidP="0033514B">
      <w:pPr>
        <w:spacing w:after="200"/>
        <w:rPr>
          <w:rFonts w:ascii="Arial" w:hAnsi="Arial" w:cs="Arial"/>
        </w:rPr>
      </w:pPr>
      <w:r>
        <w:rPr>
          <w:rFonts w:ascii="Arial" w:hAnsi="Arial" w:cs="Arial"/>
        </w:rPr>
        <w:t>Having completed your Discovery Event, w</w:t>
      </w:r>
      <w:r w:rsidRPr="00A1285F">
        <w:rPr>
          <w:rFonts w:ascii="Arial" w:hAnsi="Arial" w:cs="Arial"/>
        </w:rPr>
        <w:t xml:space="preserve">hich of the following statements </w:t>
      </w:r>
      <w:r w:rsidRPr="0020412C">
        <w:rPr>
          <w:rFonts w:ascii="Arial" w:hAnsi="Arial" w:cs="Arial"/>
          <w:b/>
        </w:rPr>
        <w:t>best</w:t>
      </w:r>
      <w:r w:rsidRPr="00A1285F">
        <w:rPr>
          <w:rFonts w:ascii="Arial" w:hAnsi="Arial" w:cs="Arial"/>
        </w:rPr>
        <w:t xml:space="preserve"> describes your </w:t>
      </w:r>
      <w:r w:rsidRPr="0020412C">
        <w:rPr>
          <w:rFonts w:ascii="Arial" w:hAnsi="Arial" w:cs="Arial"/>
          <w:b/>
        </w:rPr>
        <w:t>future</w:t>
      </w:r>
      <w:r>
        <w:rPr>
          <w:rFonts w:ascii="Arial" w:hAnsi="Arial" w:cs="Arial"/>
        </w:rPr>
        <w:t xml:space="preserve"> participation in</w:t>
      </w:r>
      <w:r w:rsidRPr="00A1285F">
        <w:rPr>
          <w:rFonts w:ascii="Arial" w:hAnsi="Arial" w:cs="Arial"/>
        </w:rPr>
        <w:t xml:space="preserve"> civic engagement </w:t>
      </w:r>
      <w:r>
        <w:rPr>
          <w:rFonts w:ascii="Arial" w:hAnsi="Arial" w:cs="Arial"/>
        </w:rPr>
        <w:t xml:space="preserve">activities? </w:t>
      </w:r>
      <w:r w:rsidRPr="00A1285F">
        <w:rPr>
          <w:rFonts w:ascii="Arial" w:hAnsi="Arial" w:cs="Arial"/>
        </w:rPr>
        <w:t>(</w:t>
      </w:r>
      <w:proofErr w:type="gramStart"/>
      <w:r>
        <w:rPr>
          <w:rFonts w:ascii="Arial" w:hAnsi="Arial" w:cs="Arial"/>
        </w:rPr>
        <w:t>please</w:t>
      </w:r>
      <w:proofErr w:type="gramEnd"/>
      <w:r>
        <w:rPr>
          <w:rFonts w:ascii="Arial" w:hAnsi="Arial" w:cs="Arial"/>
        </w:rPr>
        <w:t xml:space="preserve"> read all choices, and then </w:t>
      </w:r>
      <w:r w:rsidRPr="00A1285F">
        <w:rPr>
          <w:rFonts w:ascii="Arial" w:hAnsi="Arial" w:cs="Arial"/>
        </w:rPr>
        <w:t>check ONE box):</w:t>
      </w:r>
    </w:p>
    <w:p w:rsidR="00826399" w:rsidRDefault="00826399" w:rsidP="00826399">
      <w:pPr>
        <w:numPr>
          <w:ilvl w:val="0"/>
          <w:numId w:val="9"/>
        </w:numPr>
        <w:suppressAutoHyphens w:val="0"/>
        <w:spacing w:after="200"/>
        <w:rPr>
          <w:rFonts w:ascii="Arial" w:hAnsi="Arial" w:cs="Arial"/>
        </w:rPr>
      </w:pPr>
      <w:r>
        <w:rPr>
          <w:rFonts w:ascii="Arial" w:hAnsi="Arial" w:cs="Arial"/>
        </w:rPr>
        <w:t>I will never participate</w:t>
      </w:r>
      <w:r w:rsidRPr="00A1285F">
        <w:rPr>
          <w:rFonts w:ascii="Arial" w:hAnsi="Arial" w:cs="Arial"/>
        </w:rPr>
        <w:t xml:space="preserve"> in civic engagement </w:t>
      </w:r>
      <w:r>
        <w:rPr>
          <w:rFonts w:ascii="Arial" w:hAnsi="Arial" w:cs="Arial"/>
        </w:rPr>
        <w:t>activities</w:t>
      </w:r>
      <w:r w:rsidRPr="00A1285F">
        <w:rPr>
          <w:rFonts w:ascii="Arial" w:hAnsi="Arial" w:cs="Arial"/>
        </w:rPr>
        <w:t>.</w:t>
      </w:r>
    </w:p>
    <w:p w:rsidR="00826399" w:rsidRDefault="00826399" w:rsidP="00826399">
      <w:pPr>
        <w:numPr>
          <w:ilvl w:val="0"/>
          <w:numId w:val="9"/>
        </w:numPr>
        <w:suppressAutoHyphens w:val="0"/>
        <w:spacing w:after="200"/>
        <w:rPr>
          <w:rFonts w:ascii="Arial" w:hAnsi="Arial" w:cs="Arial"/>
        </w:rPr>
      </w:pPr>
      <w:r>
        <w:rPr>
          <w:rFonts w:ascii="Arial" w:hAnsi="Arial" w:cs="Arial"/>
        </w:rPr>
        <w:t>I sometimes will participate</w:t>
      </w:r>
      <w:r w:rsidRPr="00A1285F">
        <w:rPr>
          <w:rFonts w:ascii="Arial" w:hAnsi="Arial" w:cs="Arial"/>
        </w:rPr>
        <w:t xml:space="preserve"> in civic engagement </w:t>
      </w:r>
      <w:r>
        <w:rPr>
          <w:rFonts w:ascii="Arial" w:hAnsi="Arial" w:cs="Arial"/>
        </w:rPr>
        <w:t>activities; maybe once or twice a year</w:t>
      </w:r>
      <w:r w:rsidRPr="00A1285F">
        <w:rPr>
          <w:rFonts w:ascii="Arial" w:hAnsi="Arial" w:cs="Arial"/>
        </w:rPr>
        <w:t>.</w:t>
      </w:r>
    </w:p>
    <w:p w:rsidR="00826399" w:rsidRDefault="00826399" w:rsidP="00826399">
      <w:pPr>
        <w:numPr>
          <w:ilvl w:val="0"/>
          <w:numId w:val="9"/>
        </w:numPr>
        <w:suppressAutoHyphens w:val="0"/>
        <w:spacing w:after="200"/>
        <w:rPr>
          <w:rFonts w:ascii="Arial" w:hAnsi="Arial" w:cs="Arial"/>
        </w:rPr>
      </w:pPr>
      <w:r>
        <w:rPr>
          <w:rFonts w:ascii="Arial" w:hAnsi="Arial" w:cs="Arial"/>
        </w:rPr>
        <w:t>I often will participate</w:t>
      </w:r>
      <w:r w:rsidRPr="00A1285F">
        <w:rPr>
          <w:rFonts w:ascii="Arial" w:hAnsi="Arial" w:cs="Arial"/>
        </w:rPr>
        <w:t xml:space="preserve"> in civic engagement </w:t>
      </w:r>
      <w:r>
        <w:rPr>
          <w:rFonts w:ascii="Arial" w:hAnsi="Arial" w:cs="Arial"/>
        </w:rPr>
        <w:t xml:space="preserve">activities; at least </w:t>
      </w:r>
      <w:r w:rsidR="0020412C">
        <w:rPr>
          <w:rFonts w:ascii="Arial" w:hAnsi="Arial" w:cs="Arial"/>
        </w:rPr>
        <w:t>twice</w:t>
      </w:r>
      <w:r>
        <w:rPr>
          <w:rFonts w:ascii="Arial" w:hAnsi="Arial" w:cs="Arial"/>
        </w:rPr>
        <w:t xml:space="preserve"> </w:t>
      </w:r>
      <w:r w:rsidR="0020412C">
        <w:rPr>
          <w:rFonts w:ascii="Arial" w:hAnsi="Arial" w:cs="Arial"/>
        </w:rPr>
        <w:t>per semester</w:t>
      </w:r>
      <w:r w:rsidRPr="00A1285F">
        <w:rPr>
          <w:rFonts w:ascii="Arial" w:hAnsi="Arial" w:cs="Arial"/>
        </w:rPr>
        <w:t>.</w:t>
      </w:r>
    </w:p>
    <w:p w:rsidR="00826399" w:rsidRPr="00A1285F" w:rsidRDefault="00826399" w:rsidP="00826399">
      <w:pPr>
        <w:numPr>
          <w:ilvl w:val="0"/>
          <w:numId w:val="9"/>
        </w:numPr>
        <w:suppressAutoHyphens w:val="0"/>
        <w:spacing w:after="200"/>
        <w:rPr>
          <w:rFonts w:ascii="Arial" w:hAnsi="Arial" w:cs="Arial"/>
        </w:rPr>
      </w:pPr>
      <w:r>
        <w:rPr>
          <w:rFonts w:ascii="Arial" w:hAnsi="Arial" w:cs="Arial"/>
        </w:rPr>
        <w:t>I will participate</w:t>
      </w:r>
      <w:r w:rsidRPr="00A1285F">
        <w:rPr>
          <w:rFonts w:ascii="Arial" w:hAnsi="Arial" w:cs="Arial"/>
        </w:rPr>
        <w:t xml:space="preserve"> in civic engagement </w:t>
      </w:r>
      <w:r>
        <w:rPr>
          <w:rFonts w:ascii="Arial" w:hAnsi="Arial" w:cs="Arial"/>
        </w:rPr>
        <w:t xml:space="preserve">activities whenever I can: </w:t>
      </w:r>
      <w:r w:rsidR="0020412C">
        <w:rPr>
          <w:rFonts w:ascii="Arial" w:hAnsi="Arial" w:cs="Arial"/>
        </w:rPr>
        <w:t xml:space="preserve">even </w:t>
      </w:r>
      <w:r>
        <w:rPr>
          <w:rFonts w:ascii="Arial" w:hAnsi="Arial" w:cs="Arial"/>
        </w:rPr>
        <w:t xml:space="preserve">once or twice </w:t>
      </w:r>
      <w:r w:rsidR="001A303C">
        <w:rPr>
          <w:rFonts w:ascii="Arial" w:hAnsi="Arial" w:cs="Arial"/>
        </w:rPr>
        <w:t>per</w:t>
      </w:r>
      <w:r>
        <w:rPr>
          <w:rFonts w:ascii="Arial" w:hAnsi="Arial" w:cs="Arial"/>
        </w:rPr>
        <w:t xml:space="preserve"> </w:t>
      </w:r>
      <w:r w:rsidR="0020412C">
        <w:rPr>
          <w:rFonts w:ascii="Arial" w:hAnsi="Arial" w:cs="Arial"/>
        </w:rPr>
        <w:t>month</w:t>
      </w:r>
      <w:r w:rsidRPr="00A1285F">
        <w:rPr>
          <w:rFonts w:ascii="Arial" w:hAnsi="Arial" w:cs="Arial"/>
        </w:rPr>
        <w:t>.</w:t>
      </w:r>
    </w:p>
    <w:p w:rsidR="00826399" w:rsidRDefault="00826399" w:rsidP="006F2DDF">
      <w:pPr>
        <w:pStyle w:val="Heading1"/>
        <w:spacing w:after="240"/>
        <w:jc w:val="center"/>
        <w:rPr>
          <w:sz w:val="20"/>
        </w:rPr>
      </w:pPr>
    </w:p>
    <w:p w:rsidR="003E4833" w:rsidRPr="006F2DDF" w:rsidRDefault="00FB218E" w:rsidP="006F2DDF">
      <w:pPr>
        <w:pStyle w:val="Heading1"/>
        <w:spacing w:after="240"/>
        <w:jc w:val="center"/>
      </w:pPr>
      <w:r>
        <w:rPr>
          <w:sz w:val="20"/>
        </w:rPr>
        <w:br w:type="page"/>
      </w:r>
      <w:r w:rsidR="003E4833">
        <w:lastRenderedPageBreak/>
        <w:br/>
      </w:r>
      <w:r w:rsidR="003E4833" w:rsidRPr="006F2DDF">
        <w:t>A</w:t>
      </w:r>
      <w:r w:rsidR="000D0C71" w:rsidRPr="006F2DDF">
        <w:t>PPENDIX D</w:t>
      </w:r>
      <w:r w:rsidR="005D030B">
        <w:t>:</w:t>
      </w:r>
    </w:p>
    <w:p w:rsidR="003E4833" w:rsidRPr="00050C4B" w:rsidRDefault="000D0C71" w:rsidP="00F22381">
      <w:pPr>
        <w:spacing w:after="240"/>
        <w:jc w:val="center"/>
        <w:rPr>
          <w:rFonts w:ascii="Arial" w:hAnsi="Arial" w:cs="Arial"/>
          <w:b/>
        </w:rPr>
      </w:pPr>
      <w:r w:rsidRPr="000D0C71">
        <w:rPr>
          <w:rFonts w:ascii="Arial" w:hAnsi="Arial" w:cs="Arial"/>
          <w:b/>
        </w:rPr>
        <w:t xml:space="preserve">ASSIGNMENT </w:t>
      </w:r>
      <w:r>
        <w:rPr>
          <w:rFonts w:ascii="Arial" w:hAnsi="Arial" w:cs="Arial"/>
          <w:b/>
        </w:rPr>
        <w:t>4</w:t>
      </w:r>
      <w:r w:rsidR="005D030B">
        <w:rPr>
          <w:rFonts w:ascii="Arial" w:hAnsi="Arial" w:cs="Arial"/>
          <w:b/>
        </w:rPr>
        <w:t>:</w:t>
      </w:r>
    </w:p>
    <w:p w:rsidR="003E4833" w:rsidRPr="00D30BE7" w:rsidRDefault="003E4833" w:rsidP="003E4833">
      <w:pPr>
        <w:jc w:val="center"/>
        <w:rPr>
          <w:rFonts w:ascii="Arial" w:hAnsi="Arial" w:cs="Arial"/>
          <w:b/>
        </w:rPr>
      </w:pPr>
      <w:r w:rsidRPr="00D30BE7">
        <w:rPr>
          <w:rFonts w:ascii="Arial" w:hAnsi="Arial" w:cs="Arial"/>
          <w:b/>
        </w:rPr>
        <w:t xml:space="preserve">MEANINGFUL LIFE LEISURE </w:t>
      </w:r>
      <w:smartTag w:uri="urn:schemas-microsoft-com:office:smarttags" w:element="place">
        <w:smartTag w:uri="urn:schemas-microsoft-com:office:smarttags" w:element="City">
          <w:r w:rsidRPr="00D30BE7">
            <w:rPr>
              <w:rFonts w:ascii="Arial" w:hAnsi="Arial" w:cs="Arial"/>
              <w:b/>
            </w:rPr>
            <w:t>MENTOR</w:t>
          </w:r>
        </w:smartTag>
      </w:smartTag>
      <w:r w:rsidRPr="00D30BE7">
        <w:rPr>
          <w:rFonts w:ascii="Arial" w:hAnsi="Arial" w:cs="Arial"/>
          <w:b/>
        </w:rPr>
        <w:t>: CULMINATION ASSIGNMENT</w:t>
      </w:r>
      <w:r w:rsidR="00D30BE7">
        <w:rPr>
          <w:rFonts w:ascii="Arial" w:hAnsi="Arial" w:cs="Arial"/>
          <w:b/>
        </w:rPr>
        <w:t>,</w:t>
      </w:r>
    </w:p>
    <w:p w:rsidR="000D0C71" w:rsidRPr="00D30BE7" w:rsidRDefault="00D70A6B" w:rsidP="000C750B">
      <w:pPr>
        <w:spacing w:before="160" w:after="160"/>
        <w:jc w:val="center"/>
        <w:rPr>
          <w:rFonts w:ascii="Arial" w:hAnsi="Arial" w:cs="Arial"/>
          <w:b/>
        </w:rPr>
      </w:pPr>
      <w:proofErr w:type="gramStart"/>
      <w:r>
        <w:rPr>
          <w:rFonts w:ascii="Arial" w:hAnsi="Arial" w:cs="Arial"/>
          <w:b/>
        </w:rPr>
        <w:t>o</w:t>
      </w:r>
      <w:r w:rsidR="000D0C71" w:rsidRPr="00D30BE7">
        <w:rPr>
          <w:rFonts w:ascii="Arial" w:hAnsi="Arial" w:cs="Arial"/>
          <w:b/>
        </w:rPr>
        <w:t>r</w:t>
      </w:r>
      <w:proofErr w:type="gramEnd"/>
      <w:r w:rsidR="005D030B">
        <w:rPr>
          <w:rFonts w:ascii="Arial" w:hAnsi="Arial" w:cs="Arial"/>
          <w:b/>
        </w:rPr>
        <w:t>,</w:t>
      </w:r>
    </w:p>
    <w:p w:rsidR="000D0C71" w:rsidRPr="00050C4B" w:rsidRDefault="00E23322" w:rsidP="00F22381">
      <w:pPr>
        <w:spacing w:after="200"/>
        <w:jc w:val="center"/>
        <w:rPr>
          <w:rFonts w:ascii="Arial" w:hAnsi="Arial" w:cs="Arial"/>
          <w:b/>
        </w:rPr>
      </w:pPr>
      <w:r>
        <w:rPr>
          <w:rFonts w:ascii="Arial" w:hAnsi="Arial" w:cs="Arial"/>
          <w:b/>
        </w:rPr>
        <w:t>FINDING MY OWN MORRIE:</w:t>
      </w:r>
      <w:r w:rsidR="000D0C71" w:rsidRPr="00D30BE7">
        <w:rPr>
          <w:rFonts w:ascii="Arial" w:hAnsi="Arial" w:cs="Arial"/>
          <w:b/>
        </w:rPr>
        <w:t xml:space="preserve"> MEANINGFUL LIFE </w:t>
      </w:r>
      <w:smartTag w:uri="urn:schemas-microsoft-com:office:smarttags" w:element="City">
        <w:smartTag w:uri="urn:schemas-microsoft-com:office:smarttags" w:element="place">
          <w:r w:rsidR="000D0C71" w:rsidRPr="00D30BE7">
            <w:rPr>
              <w:rFonts w:ascii="Arial" w:hAnsi="Arial" w:cs="Arial"/>
              <w:b/>
            </w:rPr>
            <w:t>MENTOR</w:t>
          </w:r>
        </w:smartTag>
      </w:smartTag>
      <w:r w:rsidR="005D030B">
        <w:rPr>
          <w:rFonts w:ascii="Arial" w:hAnsi="Arial" w:cs="Arial"/>
          <w:b/>
        </w:rPr>
        <w:t>:</w:t>
      </w:r>
    </w:p>
    <w:p w:rsidR="003E4833" w:rsidRPr="008443E5" w:rsidRDefault="003E4833" w:rsidP="00F22381">
      <w:pPr>
        <w:spacing w:after="200"/>
        <w:rPr>
          <w:rFonts w:ascii="Arial" w:hAnsi="Arial" w:cs="Arial"/>
          <w:b/>
          <w:sz w:val="20"/>
          <w:szCs w:val="20"/>
        </w:rPr>
      </w:pPr>
      <w:r w:rsidRPr="008443E5">
        <w:rPr>
          <w:rFonts w:ascii="Arial" w:hAnsi="Arial" w:cs="Arial"/>
          <w:b/>
          <w:sz w:val="20"/>
          <w:szCs w:val="20"/>
        </w:rPr>
        <w:t>Purpose:</w:t>
      </w:r>
    </w:p>
    <w:p w:rsidR="003E4833" w:rsidRPr="008443E5" w:rsidRDefault="003E4833" w:rsidP="00F22381">
      <w:pPr>
        <w:spacing w:after="200"/>
        <w:rPr>
          <w:rFonts w:ascii="Arial" w:hAnsi="Arial" w:cs="Arial"/>
          <w:sz w:val="20"/>
          <w:szCs w:val="20"/>
        </w:rPr>
      </w:pPr>
      <w:r w:rsidRPr="008443E5">
        <w:rPr>
          <w:rFonts w:ascii="Arial" w:hAnsi="Arial" w:cs="Arial"/>
          <w:sz w:val="20"/>
          <w:szCs w:val="20"/>
        </w:rPr>
        <w:t>The purpose of this assignment is three fold:</w:t>
      </w:r>
    </w:p>
    <w:p w:rsidR="003E4833" w:rsidRPr="008443E5" w:rsidRDefault="003E4833" w:rsidP="003E4833">
      <w:pPr>
        <w:numPr>
          <w:ilvl w:val="0"/>
          <w:numId w:val="16"/>
        </w:numPr>
        <w:rPr>
          <w:rFonts w:ascii="Arial" w:hAnsi="Arial" w:cs="Arial"/>
          <w:sz w:val="20"/>
          <w:szCs w:val="20"/>
        </w:rPr>
      </w:pPr>
      <w:r w:rsidRPr="008443E5">
        <w:rPr>
          <w:rFonts w:ascii="Arial" w:hAnsi="Arial" w:cs="Arial"/>
          <w:sz w:val="20"/>
          <w:szCs w:val="20"/>
        </w:rPr>
        <w:t>Describe and discuss the interrelation of physiological, social/cultural, psychological factors towards your development of a healthy leisure lifestyle across your lifespan.</w:t>
      </w:r>
    </w:p>
    <w:p w:rsidR="003E4833" w:rsidRPr="008443E5" w:rsidRDefault="003E4833" w:rsidP="003E4833">
      <w:pPr>
        <w:numPr>
          <w:ilvl w:val="0"/>
          <w:numId w:val="16"/>
        </w:numPr>
        <w:rPr>
          <w:rFonts w:ascii="Arial" w:hAnsi="Arial" w:cs="Arial"/>
          <w:sz w:val="20"/>
          <w:szCs w:val="20"/>
        </w:rPr>
      </w:pPr>
      <w:r w:rsidRPr="008443E5">
        <w:rPr>
          <w:rFonts w:ascii="Arial" w:hAnsi="Arial" w:cs="Arial"/>
          <w:sz w:val="20"/>
          <w:szCs w:val="20"/>
        </w:rPr>
        <w:t>To apply knowledge you receive from your textbook and from your mentor.</w:t>
      </w:r>
    </w:p>
    <w:p w:rsidR="003E4833" w:rsidRPr="008443E5" w:rsidRDefault="003E4833" w:rsidP="00F22381">
      <w:pPr>
        <w:numPr>
          <w:ilvl w:val="0"/>
          <w:numId w:val="16"/>
        </w:numPr>
        <w:spacing w:after="200"/>
        <w:rPr>
          <w:rFonts w:ascii="Arial" w:hAnsi="Arial" w:cs="Arial"/>
          <w:sz w:val="20"/>
          <w:szCs w:val="20"/>
        </w:rPr>
      </w:pPr>
      <w:r w:rsidRPr="008443E5">
        <w:rPr>
          <w:rFonts w:ascii="Arial" w:hAnsi="Arial" w:cs="Arial"/>
          <w:sz w:val="20"/>
          <w:szCs w:val="20"/>
        </w:rPr>
        <w:t>To learn about creating a meaningful life and healthy leisure through a mentoring experience with a person who is in a different life span category than you.</w:t>
      </w:r>
    </w:p>
    <w:p w:rsidR="003E4833" w:rsidRPr="008443E5" w:rsidRDefault="003E4833" w:rsidP="00F22381">
      <w:pPr>
        <w:spacing w:after="200"/>
        <w:rPr>
          <w:rFonts w:ascii="Arial" w:hAnsi="Arial" w:cs="Arial"/>
          <w:b/>
          <w:sz w:val="20"/>
          <w:szCs w:val="20"/>
        </w:rPr>
      </w:pPr>
      <w:r w:rsidRPr="008443E5">
        <w:rPr>
          <w:rFonts w:ascii="Arial" w:hAnsi="Arial" w:cs="Arial"/>
          <w:b/>
          <w:sz w:val="20"/>
          <w:szCs w:val="20"/>
        </w:rPr>
        <w:t>Assignment Description:</w:t>
      </w:r>
    </w:p>
    <w:p w:rsidR="003E4833" w:rsidRPr="008443E5" w:rsidRDefault="003E4833" w:rsidP="00F22381">
      <w:pPr>
        <w:spacing w:after="200"/>
        <w:rPr>
          <w:rFonts w:ascii="Arial" w:hAnsi="Arial" w:cs="Arial"/>
          <w:sz w:val="20"/>
          <w:szCs w:val="20"/>
        </w:rPr>
      </w:pPr>
      <w:r w:rsidRPr="008443E5">
        <w:rPr>
          <w:rFonts w:ascii="Arial" w:hAnsi="Arial" w:cs="Arial"/>
          <w:sz w:val="20"/>
          <w:szCs w:val="20"/>
        </w:rPr>
        <w:t xml:space="preserve">You will research and interview a person </w:t>
      </w:r>
      <w:r w:rsidR="00402D55">
        <w:rPr>
          <w:rFonts w:ascii="Arial" w:hAnsi="Arial" w:cs="Arial"/>
          <w:sz w:val="20"/>
          <w:szCs w:val="20"/>
        </w:rPr>
        <w:t xml:space="preserve">who </w:t>
      </w:r>
      <w:r w:rsidRPr="008443E5">
        <w:rPr>
          <w:rFonts w:ascii="Arial" w:hAnsi="Arial" w:cs="Arial"/>
          <w:sz w:val="20"/>
          <w:szCs w:val="20"/>
        </w:rPr>
        <w:t xml:space="preserve">you perceive could serve as a </w:t>
      </w:r>
      <w:r>
        <w:rPr>
          <w:rFonts w:ascii="Arial" w:hAnsi="Arial" w:cs="Arial"/>
          <w:sz w:val="20"/>
          <w:szCs w:val="20"/>
        </w:rPr>
        <w:t>M</w:t>
      </w:r>
      <w:r w:rsidRPr="008443E5">
        <w:rPr>
          <w:rFonts w:ascii="Arial" w:hAnsi="Arial" w:cs="Arial"/>
          <w:sz w:val="20"/>
          <w:szCs w:val="20"/>
        </w:rPr>
        <w:t xml:space="preserve">eaningful </w:t>
      </w:r>
      <w:r>
        <w:rPr>
          <w:rFonts w:ascii="Arial" w:hAnsi="Arial" w:cs="Arial"/>
          <w:sz w:val="20"/>
          <w:szCs w:val="20"/>
        </w:rPr>
        <w:t>L</w:t>
      </w:r>
      <w:r w:rsidRPr="008443E5">
        <w:rPr>
          <w:rFonts w:ascii="Arial" w:hAnsi="Arial" w:cs="Arial"/>
          <w:sz w:val="20"/>
          <w:szCs w:val="20"/>
        </w:rPr>
        <w:t xml:space="preserve">ife </w:t>
      </w:r>
      <w:r>
        <w:rPr>
          <w:rFonts w:ascii="Arial" w:hAnsi="Arial" w:cs="Arial"/>
          <w:sz w:val="20"/>
          <w:szCs w:val="20"/>
        </w:rPr>
        <w:t>L</w:t>
      </w:r>
      <w:r w:rsidRPr="008443E5">
        <w:rPr>
          <w:rFonts w:ascii="Arial" w:hAnsi="Arial" w:cs="Arial"/>
          <w:sz w:val="20"/>
          <w:szCs w:val="20"/>
        </w:rPr>
        <w:t xml:space="preserve">eisure </w:t>
      </w:r>
      <w:r>
        <w:rPr>
          <w:rFonts w:ascii="Arial" w:hAnsi="Arial" w:cs="Arial"/>
          <w:sz w:val="20"/>
          <w:szCs w:val="20"/>
        </w:rPr>
        <w:t>M</w:t>
      </w:r>
      <w:r w:rsidRPr="008443E5">
        <w:rPr>
          <w:rFonts w:ascii="Arial" w:hAnsi="Arial" w:cs="Arial"/>
          <w:sz w:val="20"/>
          <w:szCs w:val="20"/>
        </w:rPr>
        <w:t xml:space="preserve">entor. This interview will help guide you in writing a realistic and thoughtful reflective analysis that demonstrates your ability to </w:t>
      </w:r>
      <w:r w:rsidR="00402D55">
        <w:rPr>
          <w:rFonts w:ascii="Arial" w:hAnsi="Arial" w:cs="Arial"/>
          <w:sz w:val="20"/>
          <w:szCs w:val="20"/>
        </w:rPr>
        <w:t>integrate</w:t>
      </w:r>
      <w:r w:rsidRPr="008443E5">
        <w:rPr>
          <w:rFonts w:ascii="Arial" w:hAnsi="Arial" w:cs="Arial"/>
          <w:sz w:val="20"/>
          <w:szCs w:val="20"/>
        </w:rPr>
        <w:t xml:space="preserve"> text/course learning into your own past, present, and future life.</w:t>
      </w:r>
    </w:p>
    <w:p w:rsidR="003E4833" w:rsidRPr="008443E5" w:rsidRDefault="003E4833" w:rsidP="00F22381">
      <w:pPr>
        <w:numPr>
          <w:ilvl w:val="0"/>
          <w:numId w:val="17"/>
        </w:numPr>
        <w:spacing w:after="200"/>
        <w:rPr>
          <w:rFonts w:ascii="Arial" w:hAnsi="Arial" w:cs="Arial"/>
          <w:sz w:val="20"/>
          <w:szCs w:val="20"/>
        </w:rPr>
      </w:pPr>
      <w:r w:rsidRPr="008443E5">
        <w:rPr>
          <w:rFonts w:ascii="Arial" w:hAnsi="Arial" w:cs="Arial"/>
          <w:sz w:val="20"/>
          <w:szCs w:val="20"/>
        </w:rPr>
        <w:t>Identify and interview a person who is a minimum of three age categories your senior (see page 1</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6</w:t>
      </w:r>
      <w:r w:rsidR="00402D55">
        <w:rPr>
          <w:rFonts w:ascii="Arial" w:hAnsi="Arial" w:cs="Arial"/>
          <w:sz w:val="20"/>
          <w:szCs w:val="20"/>
        </w:rPr>
        <w:t>:</w:t>
      </w:r>
      <w:r w:rsidRPr="008443E5">
        <w:rPr>
          <w:rFonts w:ascii="Arial" w:hAnsi="Arial" w:cs="Arial"/>
          <w:sz w:val="20"/>
          <w:szCs w:val="20"/>
        </w:rPr>
        <w:t xml:space="preserve"> Gould’s stages of adult life and the summary of life cycle study findings</w:t>
      </w:r>
      <w:r w:rsidR="00402D55">
        <w:rPr>
          <w:rFonts w:ascii="Arial" w:hAnsi="Arial" w:cs="Arial"/>
          <w:sz w:val="20"/>
          <w:szCs w:val="20"/>
        </w:rPr>
        <w:t>, pp.</w:t>
      </w:r>
      <w:r w:rsidRPr="008443E5">
        <w:rPr>
          <w:rFonts w:ascii="Arial" w:hAnsi="Arial" w:cs="Arial"/>
          <w:sz w:val="20"/>
          <w:szCs w:val="20"/>
        </w:rPr>
        <w:t xml:space="preserve"> 1</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7-1</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8) who meet the following criteria:</w:t>
      </w:r>
    </w:p>
    <w:p w:rsidR="003E4833" w:rsidRPr="008443E5" w:rsidRDefault="003E4833" w:rsidP="003E4833">
      <w:pPr>
        <w:numPr>
          <w:ilvl w:val="0"/>
          <w:numId w:val="17"/>
        </w:numPr>
        <w:tabs>
          <w:tab w:val="clear" w:pos="720"/>
          <w:tab w:val="num" w:pos="1320"/>
        </w:tabs>
        <w:ind w:left="1320"/>
        <w:rPr>
          <w:rFonts w:ascii="Arial" w:hAnsi="Arial" w:cs="Arial"/>
          <w:sz w:val="20"/>
          <w:szCs w:val="20"/>
        </w:rPr>
      </w:pPr>
      <w:r w:rsidRPr="008443E5">
        <w:rPr>
          <w:rFonts w:ascii="Arial" w:hAnsi="Arial" w:cs="Arial"/>
          <w:sz w:val="20"/>
          <w:szCs w:val="20"/>
        </w:rPr>
        <w:t>you hold this person in high esteem</w:t>
      </w:r>
      <w:r w:rsidR="005D030B">
        <w:rPr>
          <w:rFonts w:ascii="Arial" w:hAnsi="Arial" w:cs="Arial"/>
          <w:sz w:val="20"/>
          <w:szCs w:val="20"/>
        </w:rPr>
        <w:t>;</w:t>
      </w:r>
    </w:p>
    <w:p w:rsidR="003E4833" w:rsidRPr="008443E5" w:rsidRDefault="003E4833" w:rsidP="003E4833">
      <w:pPr>
        <w:numPr>
          <w:ilvl w:val="0"/>
          <w:numId w:val="17"/>
        </w:numPr>
        <w:tabs>
          <w:tab w:val="clear" w:pos="720"/>
          <w:tab w:val="num" w:pos="1320"/>
        </w:tabs>
        <w:ind w:left="1320"/>
        <w:rPr>
          <w:rFonts w:ascii="Arial" w:hAnsi="Arial" w:cs="Arial"/>
          <w:sz w:val="20"/>
          <w:szCs w:val="20"/>
        </w:rPr>
      </w:pPr>
      <w:r w:rsidRPr="008443E5">
        <w:rPr>
          <w:rFonts w:ascii="Arial" w:hAnsi="Arial" w:cs="Arial"/>
          <w:sz w:val="20"/>
          <w:szCs w:val="20"/>
        </w:rPr>
        <w:t>you may seek to emulate this person</w:t>
      </w:r>
      <w:r w:rsidR="005D030B">
        <w:rPr>
          <w:rFonts w:ascii="Arial" w:hAnsi="Arial" w:cs="Arial"/>
          <w:sz w:val="20"/>
          <w:szCs w:val="20"/>
        </w:rPr>
        <w:t>;</w:t>
      </w:r>
    </w:p>
    <w:p w:rsidR="003E4833" w:rsidRPr="008443E5" w:rsidRDefault="003E4833" w:rsidP="003E4833">
      <w:pPr>
        <w:numPr>
          <w:ilvl w:val="0"/>
          <w:numId w:val="17"/>
        </w:numPr>
        <w:tabs>
          <w:tab w:val="clear" w:pos="720"/>
          <w:tab w:val="num" w:pos="1320"/>
        </w:tabs>
        <w:ind w:left="1320"/>
        <w:rPr>
          <w:rFonts w:ascii="Arial" w:hAnsi="Arial" w:cs="Arial"/>
          <w:sz w:val="20"/>
          <w:szCs w:val="20"/>
        </w:rPr>
      </w:pPr>
      <w:r w:rsidRPr="008443E5">
        <w:rPr>
          <w:rFonts w:ascii="Arial" w:hAnsi="Arial" w:cs="Arial"/>
          <w:sz w:val="20"/>
          <w:szCs w:val="20"/>
        </w:rPr>
        <w:t>based upon your observations and their reputati</w:t>
      </w:r>
      <w:r w:rsidR="000D0C71">
        <w:rPr>
          <w:rFonts w:ascii="Arial" w:hAnsi="Arial" w:cs="Arial"/>
          <w:sz w:val="20"/>
          <w:szCs w:val="20"/>
        </w:rPr>
        <w:t xml:space="preserve">on, this person appears to be </w:t>
      </w:r>
      <w:r w:rsidR="005D030B">
        <w:rPr>
          <w:rFonts w:ascii="Arial" w:hAnsi="Arial" w:cs="Arial"/>
          <w:sz w:val="20"/>
          <w:szCs w:val="20"/>
        </w:rPr>
        <w:t>creating a meaningful life;</w:t>
      </w:r>
    </w:p>
    <w:p w:rsidR="003E4833" w:rsidRPr="008443E5" w:rsidRDefault="003E4833" w:rsidP="003E4833">
      <w:pPr>
        <w:numPr>
          <w:ilvl w:val="0"/>
          <w:numId w:val="17"/>
        </w:numPr>
        <w:tabs>
          <w:tab w:val="clear" w:pos="720"/>
          <w:tab w:val="num" w:pos="1320"/>
        </w:tabs>
        <w:ind w:left="1320"/>
        <w:rPr>
          <w:rFonts w:ascii="Arial" w:hAnsi="Arial" w:cs="Arial"/>
          <w:sz w:val="20"/>
          <w:szCs w:val="20"/>
        </w:rPr>
      </w:pPr>
      <w:r w:rsidRPr="008443E5">
        <w:rPr>
          <w:rFonts w:ascii="Arial" w:hAnsi="Arial" w:cs="Arial"/>
          <w:sz w:val="20"/>
          <w:szCs w:val="20"/>
        </w:rPr>
        <w:t>this person chooses a job that is play</w:t>
      </w:r>
      <w:r w:rsidR="005D030B">
        <w:rPr>
          <w:rFonts w:ascii="Arial" w:hAnsi="Arial" w:cs="Arial"/>
          <w:sz w:val="20"/>
          <w:szCs w:val="20"/>
        </w:rPr>
        <w:t>;</w:t>
      </w:r>
    </w:p>
    <w:p w:rsidR="003E4833" w:rsidRPr="008443E5" w:rsidRDefault="003E4833" w:rsidP="00F22381">
      <w:pPr>
        <w:numPr>
          <w:ilvl w:val="0"/>
          <w:numId w:val="17"/>
        </w:numPr>
        <w:tabs>
          <w:tab w:val="clear" w:pos="720"/>
          <w:tab w:val="num" w:pos="1320"/>
        </w:tabs>
        <w:spacing w:after="200"/>
        <w:ind w:left="1320"/>
        <w:rPr>
          <w:rFonts w:ascii="Arial" w:hAnsi="Arial" w:cs="Arial"/>
          <w:sz w:val="20"/>
          <w:szCs w:val="20"/>
        </w:rPr>
      </w:pPr>
      <w:proofErr w:type="gramStart"/>
      <w:r w:rsidRPr="008443E5">
        <w:rPr>
          <w:rFonts w:ascii="Arial" w:hAnsi="Arial" w:cs="Arial"/>
          <w:sz w:val="20"/>
          <w:szCs w:val="20"/>
        </w:rPr>
        <w:t>this</w:t>
      </w:r>
      <w:proofErr w:type="gramEnd"/>
      <w:r w:rsidRPr="008443E5">
        <w:rPr>
          <w:rFonts w:ascii="Arial" w:hAnsi="Arial" w:cs="Arial"/>
          <w:sz w:val="20"/>
          <w:szCs w:val="20"/>
        </w:rPr>
        <w:t xml:space="preserve"> person demonstrates </w:t>
      </w:r>
      <w:r w:rsidR="00402D55">
        <w:rPr>
          <w:rFonts w:ascii="Arial" w:hAnsi="Arial" w:cs="Arial"/>
          <w:sz w:val="20"/>
          <w:szCs w:val="20"/>
        </w:rPr>
        <w:t xml:space="preserve">a </w:t>
      </w:r>
      <w:r w:rsidRPr="008443E5">
        <w:rPr>
          <w:rFonts w:ascii="Arial" w:hAnsi="Arial" w:cs="Arial"/>
          <w:sz w:val="20"/>
          <w:szCs w:val="20"/>
        </w:rPr>
        <w:t>diverse, health-producing, and fulfilling leisure lifestyle</w:t>
      </w:r>
      <w:r w:rsidR="005D030B">
        <w:rPr>
          <w:rFonts w:ascii="Arial" w:hAnsi="Arial" w:cs="Arial"/>
          <w:sz w:val="20"/>
          <w:szCs w:val="20"/>
        </w:rPr>
        <w:t>.</w:t>
      </w:r>
    </w:p>
    <w:p w:rsidR="003E4833" w:rsidRPr="008443E5" w:rsidRDefault="003E4833" w:rsidP="00F22381">
      <w:pPr>
        <w:numPr>
          <w:ilvl w:val="0"/>
          <w:numId w:val="17"/>
        </w:numPr>
        <w:spacing w:after="200"/>
        <w:rPr>
          <w:rFonts w:ascii="Arial" w:hAnsi="Arial" w:cs="Arial"/>
          <w:sz w:val="20"/>
          <w:szCs w:val="20"/>
        </w:rPr>
      </w:pPr>
      <w:r w:rsidRPr="008443E5">
        <w:rPr>
          <w:rFonts w:ascii="Arial" w:hAnsi="Arial" w:cs="Arial"/>
          <w:sz w:val="20"/>
          <w:szCs w:val="20"/>
        </w:rPr>
        <w:t>You will be ask</w:t>
      </w:r>
      <w:r w:rsidR="00B539BB">
        <w:rPr>
          <w:rFonts w:ascii="Arial" w:hAnsi="Arial" w:cs="Arial"/>
          <w:sz w:val="20"/>
          <w:szCs w:val="20"/>
        </w:rPr>
        <w:t>ing them to meet with you on one occasion</w:t>
      </w:r>
      <w:r w:rsidRPr="008443E5">
        <w:rPr>
          <w:rFonts w:ascii="Arial" w:hAnsi="Arial" w:cs="Arial"/>
          <w:sz w:val="20"/>
          <w:szCs w:val="20"/>
        </w:rPr>
        <w:t xml:space="preserve"> to discuss how leisure h</w:t>
      </w:r>
      <w:r w:rsidR="005D030B">
        <w:rPr>
          <w:rFonts w:ascii="Arial" w:hAnsi="Arial" w:cs="Arial"/>
          <w:sz w:val="20"/>
          <w:szCs w:val="20"/>
        </w:rPr>
        <w:t>as and does affect their lives.</w:t>
      </w:r>
    </w:p>
    <w:p w:rsidR="000D0C71" w:rsidRDefault="00C86208" w:rsidP="003E4833">
      <w:pPr>
        <w:rPr>
          <w:rFonts w:ascii="Arial" w:hAnsi="Arial" w:cs="Arial"/>
          <w:b/>
          <w:sz w:val="20"/>
          <w:szCs w:val="20"/>
        </w:rPr>
      </w:pPr>
      <w:r>
        <w:rPr>
          <w:rFonts w:ascii="Arial" w:hAnsi="Arial" w:cs="Arial"/>
          <w:b/>
          <w:sz w:val="20"/>
          <w:szCs w:val="20"/>
        </w:rPr>
        <w:t>SEVEN</w:t>
      </w:r>
      <w:r w:rsidR="000D0C71" w:rsidRPr="000D0C71">
        <w:rPr>
          <w:rFonts w:ascii="Arial" w:hAnsi="Arial" w:cs="Arial"/>
          <w:b/>
          <w:sz w:val="20"/>
          <w:szCs w:val="20"/>
        </w:rPr>
        <w:t xml:space="preserve"> STEPS:</w:t>
      </w:r>
    </w:p>
    <w:p w:rsidR="000D0C71" w:rsidRDefault="00B539BB" w:rsidP="00241574">
      <w:pPr>
        <w:ind w:firstLine="720"/>
        <w:rPr>
          <w:rFonts w:ascii="Arial" w:hAnsi="Arial" w:cs="Arial"/>
          <w:b/>
          <w:sz w:val="20"/>
          <w:szCs w:val="20"/>
        </w:rPr>
      </w:pPr>
      <w:r>
        <w:rPr>
          <w:rFonts w:ascii="Arial" w:hAnsi="Arial" w:cs="Arial"/>
          <w:b/>
          <w:sz w:val="20"/>
          <w:szCs w:val="20"/>
        </w:rPr>
        <w:t xml:space="preserve">Write </w:t>
      </w:r>
      <w:r w:rsidR="00402D55">
        <w:rPr>
          <w:rFonts w:ascii="Arial" w:hAnsi="Arial" w:cs="Arial"/>
          <w:b/>
          <w:sz w:val="20"/>
          <w:szCs w:val="20"/>
        </w:rPr>
        <w:t xml:space="preserve">a DRAFT of </w:t>
      </w:r>
      <w:r>
        <w:rPr>
          <w:rFonts w:ascii="Arial" w:hAnsi="Arial" w:cs="Arial"/>
          <w:b/>
          <w:sz w:val="20"/>
          <w:szCs w:val="20"/>
        </w:rPr>
        <w:t>your essay</w:t>
      </w:r>
      <w:r w:rsidR="005D030B">
        <w:rPr>
          <w:rFonts w:ascii="Arial" w:hAnsi="Arial" w:cs="Arial"/>
          <w:b/>
          <w:sz w:val="20"/>
          <w:szCs w:val="20"/>
        </w:rPr>
        <w:t>:</w:t>
      </w:r>
    </w:p>
    <w:p w:rsidR="00B539BB" w:rsidRPr="00B539BB" w:rsidRDefault="00B539BB" w:rsidP="00B539BB">
      <w:pPr>
        <w:ind w:left="720"/>
        <w:rPr>
          <w:rFonts w:ascii="Arial" w:hAnsi="Arial" w:cs="Arial"/>
          <w:sz w:val="20"/>
          <w:szCs w:val="20"/>
        </w:rPr>
      </w:pPr>
      <w:r w:rsidRPr="00B539BB">
        <w:rPr>
          <w:rFonts w:ascii="Arial" w:hAnsi="Arial" w:cs="Arial"/>
          <w:sz w:val="20"/>
          <w:szCs w:val="20"/>
        </w:rPr>
        <w:t>Write about your experience of leisure across your lifespan:</w:t>
      </w:r>
    </w:p>
    <w:p w:rsidR="00B539BB" w:rsidRDefault="00B539BB" w:rsidP="00B539BB">
      <w:pPr>
        <w:numPr>
          <w:ilvl w:val="0"/>
          <w:numId w:val="35"/>
        </w:numPr>
        <w:rPr>
          <w:rFonts w:ascii="Arial" w:hAnsi="Arial" w:cs="Arial"/>
          <w:sz w:val="20"/>
          <w:szCs w:val="20"/>
        </w:rPr>
      </w:pPr>
      <w:r>
        <w:rPr>
          <w:rFonts w:ascii="Arial" w:hAnsi="Arial" w:cs="Arial"/>
          <w:sz w:val="20"/>
          <w:szCs w:val="20"/>
        </w:rPr>
        <w:t>Describe the interrelation of physiological, social/cultural, and psychological factors on your development across your lifespan.</w:t>
      </w:r>
    </w:p>
    <w:p w:rsidR="00B539BB" w:rsidRDefault="007D30A1" w:rsidP="00F22381">
      <w:pPr>
        <w:numPr>
          <w:ilvl w:val="0"/>
          <w:numId w:val="35"/>
        </w:numPr>
        <w:spacing w:after="400"/>
        <w:rPr>
          <w:rFonts w:ascii="Arial" w:hAnsi="Arial" w:cs="Arial"/>
          <w:sz w:val="20"/>
          <w:szCs w:val="20"/>
        </w:rPr>
      </w:pPr>
      <w:r>
        <w:rPr>
          <w:rFonts w:ascii="Arial" w:hAnsi="Arial" w:cs="Arial"/>
          <w:noProof/>
          <w:sz w:val="20"/>
          <w:szCs w:val="20"/>
          <w:lang w:eastAsia="en-US"/>
        </w:rPr>
        <w:pict>
          <v:oval id="_x0000_s1030" style="position:absolute;left:0;text-align:left;margin-left:0;margin-top:27.15pt;width:546pt;height:73.35pt;z-index:-251658752"/>
        </w:pict>
      </w:r>
      <w:r w:rsidR="00B539BB">
        <w:rPr>
          <w:rFonts w:ascii="Arial" w:hAnsi="Arial" w:cs="Arial"/>
          <w:sz w:val="20"/>
          <w:szCs w:val="20"/>
        </w:rPr>
        <w:t xml:space="preserve">Using </w:t>
      </w:r>
      <w:r w:rsidR="00402D55">
        <w:rPr>
          <w:rFonts w:ascii="Arial" w:hAnsi="Arial" w:cs="Arial"/>
          <w:sz w:val="20"/>
          <w:szCs w:val="20"/>
        </w:rPr>
        <w:t xml:space="preserve">1) </w:t>
      </w:r>
      <w:r w:rsidR="00B539BB">
        <w:rPr>
          <w:rFonts w:ascii="Arial" w:hAnsi="Arial" w:cs="Arial"/>
          <w:sz w:val="20"/>
          <w:szCs w:val="20"/>
        </w:rPr>
        <w:t>chapter</w:t>
      </w:r>
      <w:r w:rsidR="00D30BE7">
        <w:rPr>
          <w:rFonts w:ascii="Arial" w:hAnsi="Arial" w:cs="Arial"/>
          <w:sz w:val="20"/>
          <w:szCs w:val="20"/>
        </w:rPr>
        <w:t>s</w:t>
      </w:r>
      <w:r w:rsidR="00B539BB">
        <w:rPr>
          <w:rFonts w:ascii="Arial" w:hAnsi="Arial" w:cs="Arial"/>
          <w:sz w:val="20"/>
          <w:szCs w:val="20"/>
        </w:rPr>
        <w:t xml:space="preserve"> </w:t>
      </w:r>
      <w:r w:rsidR="00D30BE7">
        <w:rPr>
          <w:rFonts w:ascii="Arial" w:hAnsi="Arial" w:cs="Arial"/>
          <w:sz w:val="20"/>
          <w:szCs w:val="20"/>
        </w:rPr>
        <w:t>designated by your instructo</w:t>
      </w:r>
      <w:r w:rsidR="00D30BE7" w:rsidRPr="00D30BE7">
        <w:rPr>
          <w:rFonts w:ascii="Arial" w:hAnsi="Arial" w:cs="Arial"/>
          <w:sz w:val="20"/>
          <w:szCs w:val="20"/>
        </w:rPr>
        <w:t>r</w:t>
      </w:r>
      <w:r w:rsidR="00B539BB" w:rsidRPr="00D30BE7">
        <w:rPr>
          <w:rFonts w:ascii="Arial" w:hAnsi="Arial" w:cs="Arial"/>
          <w:sz w:val="20"/>
          <w:szCs w:val="20"/>
        </w:rPr>
        <w:t xml:space="preserve">, </w:t>
      </w:r>
      <w:r w:rsidR="00402D55">
        <w:rPr>
          <w:rFonts w:ascii="Arial" w:hAnsi="Arial" w:cs="Arial"/>
          <w:sz w:val="20"/>
          <w:szCs w:val="20"/>
        </w:rPr>
        <w:t xml:space="preserve">2) </w:t>
      </w:r>
      <w:r w:rsidR="00D30BE7">
        <w:rPr>
          <w:rFonts w:ascii="Arial" w:hAnsi="Arial" w:cs="Arial"/>
          <w:sz w:val="20"/>
          <w:szCs w:val="20"/>
        </w:rPr>
        <w:t>appropriate</w:t>
      </w:r>
      <w:r w:rsidR="00B539BB">
        <w:rPr>
          <w:rFonts w:ascii="Arial" w:hAnsi="Arial" w:cs="Arial"/>
          <w:sz w:val="20"/>
          <w:szCs w:val="20"/>
        </w:rPr>
        <w:t xml:space="preserve"> terminology, </w:t>
      </w:r>
      <w:smartTag w:uri="urn:schemas-microsoft-com:office:smarttags" w:element="PersonName">
        <w:r w:rsidR="00402D55">
          <w:rPr>
            <w:rFonts w:ascii="Arial" w:hAnsi="Arial" w:cs="Arial"/>
            <w:sz w:val="20"/>
            <w:szCs w:val="20"/>
          </w:rPr>
          <w:t>3</w:t>
        </w:r>
      </w:smartTag>
      <w:r w:rsidR="00402D55">
        <w:rPr>
          <w:rFonts w:ascii="Arial" w:hAnsi="Arial" w:cs="Arial"/>
          <w:sz w:val="20"/>
          <w:szCs w:val="20"/>
        </w:rPr>
        <w:t xml:space="preserve">) </w:t>
      </w:r>
      <w:r w:rsidR="00B539BB">
        <w:rPr>
          <w:rFonts w:ascii="Arial" w:hAnsi="Arial" w:cs="Arial"/>
          <w:sz w:val="20"/>
          <w:szCs w:val="20"/>
        </w:rPr>
        <w:t xml:space="preserve">theory, </w:t>
      </w:r>
      <w:r w:rsidR="00402D55">
        <w:rPr>
          <w:rFonts w:ascii="Arial" w:hAnsi="Arial" w:cs="Arial"/>
          <w:sz w:val="20"/>
          <w:szCs w:val="20"/>
        </w:rPr>
        <w:t xml:space="preserve">4) </w:t>
      </w:r>
      <w:r w:rsidR="00B539BB">
        <w:rPr>
          <w:rFonts w:ascii="Arial" w:hAnsi="Arial" w:cs="Arial"/>
          <w:sz w:val="20"/>
          <w:szCs w:val="20"/>
        </w:rPr>
        <w:t xml:space="preserve">cited literature, and </w:t>
      </w:r>
      <w:r w:rsidR="00402D55">
        <w:rPr>
          <w:rFonts w:ascii="Arial" w:hAnsi="Arial" w:cs="Arial"/>
          <w:sz w:val="20"/>
          <w:szCs w:val="20"/>
        </w:rPr>
        <w:t xml:space="preserve">5) </w:t>
      </w:r>
      <w:r w:rsidR="00B539BB">
        <w:rPr>
          <w:rFonts w:ascii="Arial" w:hAnsi="Arial" w:cs="Arial"/>
          <w:sz w:val="20"/>
          <w:szCs w:val="20"/>
        </w:rPr>
        <w:t>your own leisure profile, describe how you are anticipating creating a meaningful leisure-filled life.</w:t>
      </w:r>
    </w:p>
    <w:p w:rsidR="00B539BB" w:rsidRPr="00C86208" w:rsidRDefault="00B539BB" w:rsidP="00F22381">
      <w:pPr>
        <w:spacing w:after="400"/>
        <w:ind w:left="720"/>
        <w:rPr>
          <w:rFonts w:ascii="Arial" w:hAnsi="Arial" w:cs="Arial"/>
          <w:b/>
          <w:i/>
          <w:sz w:val="20"/>
          <w:szCs w:val="20"/>
        </w:rPr>
      </w:pPr>
      <w:r w:rsidRPr="00C86208">
        <w:rPr>
          <w:rFonts w:ascii="Arial" w:hAnsi="Arial" w:cs="Arial"/>
          <w:b/>
          <w:i/>
          <w:sz w:val="20"/>
          <w:szCs w:val="20"/>
        </w:rPr>
        <w:t xml:space="preserve">In order to earn MINIMUM CREDIT (“C”), you are required to have three direct quotes from </w:t>
      </w:r>
      <w:r w:rsidR="00D259AE">
        <w:rPr>
          <w:rFonts w:ascii="Arial" w:hAnsi="Arial" w:cs="Arial"/>
          <w:b/>
          <w:i/>
          <w:sz w:val="20"/>
          <w:szCs w:val="20"/>
        </w:rPr>
        <w:t>the textbook and to accurately c</w:t>
      </w:r>
      <w:r w:rsidRPr="00C86208">
        <w:rPr>
          <w:rFonts w:ascii="Arial" w:hAnsi="Arial" w:cs="Arial"/>
          <w:b/>
          <w:i/>
          <w:sz w:val="20"/>
          <w:szCs w:val="20"/>
        </w:rPr>
        <w:t xml:space="preserve">ite your quotations using either APA OR MLA format. </w:t>
      </w:r>
      <w:r w:rsidR="00C86208" w:rsidRPr="00C86208">
        <w:rPr>
          <w:rFonts w:ascii="Arial" w:hAnsi="Arial" w:cs="Arial"/>
          <w:b/>
          <w:i/>
          <w:sz w:val="20"/>
          <w:szCs w:val="20"/>
        </w:rPr>
        <w:t xml:space="preserve"> Excellent writing will involve</w:t>
      </w:r>
      <w:r w:rsidRPr="00C86208">
        <w:rPr>
          <w:rFonts w:ascii="Arial" w:hAnsi="Arial" w:cs="Arial"/>
          <w:b/>
          <w:i/>
          <w:sz w:val="20"/>
          <w:szCs w:val="20"/>
        </w:rPr>
        <w:t xml:space="preserve"> the use of quotes to deepen, accentuation, and to clarify your ideas.</w:t>
      </w:r>
    </w:p>
    <w:p w:rsidR="003E4833" w:rsidRDefault="00B539BB" w:rsidP="00B539BB">
      <w:pPr>
        <w:ind w:firstLine="720"/>
        <w:rPr>
          <w:rFonts w:ascii="Arial" w:hAnsi="Arial" w:cs="Arial"/>
          <w:b/>
          <w:sz w:val="20"/>
          <w:szCs w:val="20"/>
        </w:rPr>
      </w:pPr>
      <w:r>
        <w:rPr>
          <w:rFonts w:ascii="Arial" w:hAnsi="Arial" w:cs="Arial"/>
          <w:b/>
          <w:sz w:val="20"/>
          <w:szCs w:val="20"/>
        </w:rPr>
        <w:t>Find a mentor</w:t>
      </w:r>
      <w:r w:rsidR="005D030B">
        <w:rPr>
          <w:rFonts w:ascii="Arial" w:hAnsi="Arial" w:cs="Arial"/>
          <w:b/>
          <w:sz w:val="20"/>
          <w:szCs w:val="20"/>
        </w:rPr>
        <w:t>:</w:t>
      </w:r>
    </w:p>
    <w:p w:rsidR="00B539BB" w:rsidRDefault="00B539BB" w:rsidP="00B539BB">
      <w:pPr>
        <w:numPr>
          <w:ilvl w:val="0"/>
          <w:numId w:val="36"/>
        </w:numPr>
        <w:rPr>
          <w:rFonts w:ascii="Arial" w:hAnsi="Arial" w:cs="Arial"/>
          <w:sz w:val="20"/>
          <w:szCs w:val="20"/>
        </w:rPr>
      </w:pPr>
      <w:r>
        <w:rPr>
          <w:rFonts w:ascii="Arial" w:hAnsi="Arial" w:cs="Arial"/>
          <w:sz w:val="20"/>
          <w:szCs w:val="20"/>
        </w:rPr>
        <w:t>Research and fin</w:t>
      </w:r>
      <w:r w:rsidR="00D259AE">
        <w:rPr>
          <w:rFonts w:ascii="Arial" w:hAnsi="Arial" w:cs="Arial"/>
          <w:sz w:val="20"/>
          <w:szCs w:val="20"/>
        </w:rPr>
        <w:t>d</w:t>
      </w:r>
      <w:r>
        <w:rPr>
          <w:rFonts w:ascii="Arial" w:hAnsi="Arial" w:cs="Arial"/>
          <w:sz w:val="20"/>
          <w:szCs w:val="20"/>
        </w:rPr>
        <w:t xml:space="preserve"> an excellent mentor </w:t>
      </w:r>
      <w:r w:rsidR="00D259AE">
        <w:rPr>
          <w:rFonts w:ascii="Arial" w:hAnsi="Arial" w:cs="Arial"/>
          <w:sz w:val="20"/>
          <w:szCs w:val="20"/>
        </w:rPr>
        <w:t>according to</w:t>
      </w:r>
      <w:r>
        <w:rPr>
          <w:rFonts w:ascii="Arial" w:hAnsi="Arial" w:cs="Arial"/>
          <w:sz w:val="20"/>
          <w:szCs w:val="20"/>
        </w:rPr>
        <w:t xml:space="preserve"> the above </w:t>
      </w:r>
      <w:r w:rsidR="005D030B">
        <w:rPr>
          <w:rFonts w:ascii="Arial" w:hAnsi="Arial" w:cs="Arial"/>
          <w:sz w:val="20"/>
          <w:szCs w:val="20"/>
        </w:rPr>
        <w:t>criteria</w:t>
      </w:r>
      <w:r>
        <w:rPr>
          <w:rFonts w:ascii="Arial" w:hAnsi="Arial" w:cs="Arial"/>
          <w:sz w:val="20"/>
          <w:szCs w:val="20"/>
        </w:rPr>
        <w:t>.</w:t>
      </w:r>
    </w:p>
    <w:p w:rsidR="00B539BB" w:rsidRPr="008443E5" w:rsidRDefault="00B539BB" w:rsidP="007D30A1">
      <w:pPr>
        <w:numPr>
          <w:ilvl w:val="0"/>
          <w:numId w:val="36"/>
        </w:numPr>
        <w:spacing w:after="200"/>
        <w:rPr>
          <w:rFonts w:ascii="Arial" w:hAnsi="Arial" w:cs="Arial"/>
          <w:sz w:val="20"/>
          <w:szCs w:val="20"/>
        </w:rPr>
      </w:pPr>
      <w:r>
        <w:rPr>
          <w:rFonts w:ascii="Arial" w:hAnsi="Arial" w:cs="Arial"/>
          <w:sz w:val="20"/>
          <w:szCs w:val="20"/>
        </w:rPr>
        <w:t>Submit the mentor’s name, place of employment, professional title, all contact information and a few sentences as to why you choose this mentor to your instructor.</w:t>
      </w:r>
    </w:p>
    <w:p w:rsidR="003E4833" w:rsidRDefault="00B539BB" w:rsidP="007D30A1">
      <w:pPr>
        <w:spacing w:after="200"/>
        <w:ind w:left="360" w:firstLine="360"/>
        <w:rPr>
          <w:rFonts w:ascii="Arial" w:hAnsi="Arial" w:cs="Arial"/>
          <w:sz w:val="20"/>
          <w:szCs w:val="20"/>
        </w:rPr>
      </w:pPr>
      <w:r>
        <w:rPr>
          <w:rFonts w:ascii="Arial" w:hAnsi="Arial" w:cs="Arial"/>
          <w:b/>
          <w:sz w:val="20"/>
          <w:szCs w:val="20"/>
        </w:rPr>
        <w:t>Set up a meeting</w:t>
      </w:r>
      <w:r w:rsidR="005D030B">
        <w:rPr>
          <w:rFonts w:ascii="Arial" w:hAnsi="Arial" w:cs="Arial"/>
          <w:b/>
          <w:sz w:val="20"/>
          <w:szCs w:val="20"/>
        </w:rPr>
        <w:t>:</w:t>
      </w:r>
    </w:p>
    <w:p w:rsidR="007D30A1" w:rsidRDefault="00B539BB" w:rsidP="007D30A1">
      <w:pPr>
        <w:numPr>
          <w:ilvl w:val="0"/>
          <w:numId w:val="37"/>
        </w:numPr>
        <w:spacing w:after="200"/>
        <w:rPr>
          <w:rFonts w:ascii="Arial" w:hAnsi="Arial" w:cs="Arial"/>
          <w:sz w:val="20"/>
          <w:szCs w:val="20"/>
        </w:rPr>
      </w:pPr>
      <w:r>
        <w:rPr>
          <w:rFonts w:ascii="Arial" w:hAnsi="Arial" w:cs="Arial"/>
          <w:sz w:val="20"/>
          <w:szCs w:val="20"/>
        </w:rPr>
        <w:t>You will set up a meeting with the individual three weeks prior to the interview date.  Review the requirements of this major academic assignment and request 45 minutes of their time.</w:t>
      </w:r>
    </w:p>
    <w:p w:rsidR="00B539BB" w:rsidRPr="007D30A1" w:rsidRDefault="007D30A1" w:rsidP="007D30A1">
      <w:pPr>
        <w:spacing w:after="200"/>
        <w:ind w:left="360" w:firstLine="360"/>
        <w:rPr>
          <w:rFonts w:ascii="Arial" w:hAnsi="Arial" w:cs="Arial"/>
          <w:b/>
          <w:sz w:val="20"/>
          <w:szCs w:val="20"/>
        </w:rPr>
      </w:pPr>
      <w:r>
        <w:rPr>
          <w:rFonts w:ascii="Arial" w:hAnsi="Arial" w:cs="Arial"/>
          <w:sz w:val="20"/>
          <w:szCs w:val="20"/>
        </w:rPr>
        <w:br w:type="page"/>
      </w:r>
      <w:r w:rsidR="00402D55">
        <w:rPr>
          <w:rFonts w:ascii="Arial" w:hAnsi="Arial" w:cs="Arial"/>
          <w:b/>
          <w:sz w:val="20"/>
          <w:szCs w:val="20"/>
        </w:rPr>
        <w:lastRenderedPageBreak/>
        <w:t>Take</w:t>
      </w:r>
      <w:r w:rsidR="00B539BB">
        <w:rPr>
          <w:rFonts w:ascii="Arial" w:hAnsi="Arial" w:cs="Arial"/>
          <w:b/>
          <w:sz w:val="20"/>
          <w:szCs w:val="20"/>
        </w:rPr>
        <w:t xml:space="preserve"> </w:t>
      </w:r>
      <w:r w:rsidR="007B604E">
        <w:rPr>
          <w:rFonts w:ascii="Arial" w:hAnsi="Arial" w:cs="Arial"/>
          <w:b/>
          <w:sz w:val="20"/>
          <w:szCs w:val="20"/>
        </w:rPr>
        <w:t>two copies of your</w:t>
      </w:r>
      <w:r w:rsidR="00B539BB">
        <w:rPr>
          <w:rFonts w:ascii="Arial" w:hAnsi="Arial" w:cs="Arial"/>
          <w:b/>
          <w:sz w:val="20"/>
          <w:szCs w:val="20"/>
        </w:rPr>
        <w:t xml:space="preserve"> </w:t>
      </w:r>
      <w:r w:rsidR="00402D55" w:rsidRPr="00402D55">
        <w:rPr>
          <w:rFonts w:ascii="Arial" w:hAnsi="Arial" w:cs="Arial"/>
          <w:b/>
          <w:sz w:val="20"/>
          <w:szCs w:val="20"/>
        </w:rPr>
        <w:t>Leisure Profile</w:t>
      </w:r>
      <w:r w:rsidR="00402D55" w:rsidRPr="007D30A1">
        <w:rPr>
          <w:rFonts w:ascii="Arial" w:hAnsi="Arial" w:cs="Arial"/>
          <w:b/>
          <w:sz w:val="20"/>
          <w:szCs w:val="20"/>
        </w:rPr>
        <w:t xml:space="preserve"> </w:t>
      </w:r>
      <w:r w:rsidR="00B539BB">
        <w:rPr>
          <w:rFonts w:ascii="Arial" w:hAnsi="Arial" w:cs="Arial"/>
          <w:b/>
          <w:sz w:val="20"/>
          <w:szCs w:val="20"/>
        </w:rPr>
        <w:t>packet</w:t>
      </w:r>
      <w:r w:rsidR="00402D55">
        <w:rPr>
          <w:rFonts w:ascii="Arial" w:hAnsi="Arial" w:cs="Arial"/>
          <w:b/>
          <w:sz w:val="20"/>
          <w:szCs w:val="20"/>
        </w:rPr>
        <w:t xml:space="preserve"> with you</w:t>
      </w:r>
      <w:r w:rsidR="007B604E">
        <w:rPr>
          <w:rFonts w:ascii="Arial" w:hAnsi="Arial" w:cs="Arial"/>
          <w:b/>
          <w:sz w:val="20"/>
          <w:szCs w:val="20"/>
        </w:rPr>
        <w:t xml:space="preserve"> to the meeting</w:t>
      </w:r>
      <w:r w:rsidR="006D394F">
        <w:rPr>
          <w:rFonts w:ascii="Arial" w:hAnsi="Arial" w:cs="Arial"/>
          <w:b/>
          <w:sz w:val="20"/>
          <w:szCs w:val="20"/>
        </w:rPr>
        <w:t>:</w:t>
      </w:r>
    </w:p>
    <w:p w:rsidR="003E4833" w:rsidRDefault="00B539BB" w:rsidP="007D30A1">
      <w:pPr>
        <w:numPr>
          <w:ilvl w:val="0"/>
          <w:numId w:val="37"/>
        </w:numPr>
        <w:spacing w:after="200"/>
        <w:rPr>
          <w:rFonts w:ascii="Arial" w:hAnsi="Arial" w:cs="Arial"/>
          <w:sz w:val="20"/>
          <w:szCs w:val="20"/>
        </w:rPr>
      </w:pPr>
      <w:r>
        <w:rPr>
          <w:rFonts w:ascii="Arial" w:hAnsi="Arial" w:cs="Arial"/>
          <w:sz w:val="20"/>
          <w:szCs w:val="20"/>
        </w:rPr>
        <w:t xml:space="preserve">After you secure the interview meeting, </w:t>
      </w:r>
      <w:r w:rsidR="007B604E">
        <w:rPr>
          <w:rFonts w:ascii="Arial" w:hAnsi="Arial" w:cs="Arial"/>
          <w:sz w:val="20"/>
          <w:szCs w:val="20"/>
        </w:rPr>
        <w:t>give one</w:t>
      </w:r>
      <w:r>
        <w:rPr>
          <w:rFonts w:ascii="Arial" w:hAnsi="Arial" w:cs="Arial"/>
          <w:sz w:val="20"/>
          <w:szCs w:val="20"/>
        </w:rPr>
        <w:t xml:space="preserve"> copy of </w:t>
      </w:r>
      <w:r w:rsidR="007B604E">
        <w:rPr>
          <w:rFonts w:ascii="Arial" w:hAnsi="Arial" w:cs="Arial"/>
          <w:sz w:val="20"/>
          <w:szCs w:val="20"/>
        </w:rPr>
        <w:t>your</w:t>
      </w:r>
      <w:r>
        <w:rPr>
          <w:rFonts w:ascii="Arial" w:hAnsi="Arial" w:cs="Arial"/>
          <w:sz w:val="20"/>
          <w:szCs w:val="20"/>
        </w:rPr>
        <w:t xml:space="preserve"> entire Leisure Profile Packet (pages 277-</w:t>
      </w:r>
      <w:smartTag w:uri="urn:schemas-microsoft-com:office:smarttags" w:element="PersonName">
        <w:r>
          <w:rPr>
            <w:rFonts w:ascii="Arial" w:hAnsi="Arial" w:cs="Arial"/>
            <w:sz w:val="20"/>
            <w:szCs w:val="20"/>
          </w:rPr>
          <w:t>3</w:t>
        </w:r>
      </w:smartTag>
      <w:r>
        <w:rPr>
          <w:rFonts w:ascii="Arial" w:hAnsi="Arial" w:cs="Arial"/>
          <w:sz w:val="20"/>
          <w:szCs w:val="20"/>
        </w:rPr>
        <w:t xml:space="preserve">00) to your mentor.  Use page </w:t>
      </w:r>
      <w:smartTag w:uri="urn:schemas-microsoft-com:office:smarttags" w:element="PersonName">
        <w:r>
          <w:rPr>
            <w:rFonts w:ascii="Arial" w:hAnsi="Arial" w:cs="Arial"/>
            <w:sz w:val="20"/>
            <w:szCs w:val="20"/>
          </w:rPr>
          <w:t>3</w:t>
        </w:r>
      </w:smartTag>
      <w:smartTag w:uri="urn:schemas-microsoft-com:office:smarttags" w:element="PersonName">
        <w:r>
          <w:rPr>
            <w:rFonts w:ascii="Arial" w:hAnsi="Arial" w:cs="Arial"/>
            <w:sz w:val="20"/>
            <w:szCs w:val="20"/>
          </w:rPr>
          <w:t>3</w:t>
        </w:r>
      </w:smartTag>
      <w:r>
        <w:rPr>
          <w:rFonts w:ascii="Arial" w:hAnsi="Arial" w:cs="Arial"/>
          <w:sz w:val="20"/>
          <w:szCs w:val="20"/>
        </w:rPr>
        <w:t xml:space="preserve">7 </w:t>
      </w:r>
      <w:r w:rsidR="007B604E">
        <w:rPr>
          <w:rFonts w:ascii="Arial" w:hAnsi="Arial" w:cs="Arial"/>
          <w:sz w:val="20"/>
          <w:szCs w:val="20"/>
        </w:rPr>
        <w:t xml:space="preserve">in your textbook </w:t>
      </w:r>
      <w:r>
        <w:rPr>
          <w:rFonts w:ascii="Arial" w:hAnsi="Arial" w:cs="Arial"/>
          <w:sz w:val="20"/>
          <w:szCs w:val="20"/>
        </w:rPr>
        <w:t>to compare the results to your mentors’ responses.</w:t>
      </w:r>
    </w:p>
    <w:p w:rsidR="003E4833" w:rsidRPr="008443E5" w:rsidRDefault="00B539BB" w:rsidP="007D30A1">
      <w:pPr>
        <w:spacing w:after="200"/>
        <w:ind w:left="360" w:firstLine="360"/>
        <w:rPr>
          <w:rFonts w:ascii="Arial" w:hAnsi="Arial" w:cs="Arial"/>
          <w:sz w:val="20"/>
          <w:szCs w:val="20"/>
        </w:rPr>
      </w:pPr>
      <w:r>
        <w:rPr>
          <w:rFonts w:ascii="Arial" w:hAnsi="Arial" w:cs="Arial"/>
          <w:b/>
          <w:sz w:val="20"/>
          <w:szCs w:val="20"/>
        </w:rPr>
        <w:t>Interview your meaningful life leisure mentor</w:t>
      </w:r>
      <w:r w:rsidR="006D394F">
        <w:rPr>
          <w:rFonts w:ascii="Arial" w:hAnsi="Arial" w:cs="Arial"/>
          <w:b/>
          <w:sz w:val="20"/>
          <w:szCs w:val="20"/>
        </w:rPr>
        <w:t>:</w:t>
      </w:r>
    </w:p>
    <w:p w:rsidR="00C86208" w:rsidRDefault="00C86208" w:rsidP="00C86208">
      <w:pPr>
        <w:numPr>
          <w:ilvl w:val="1"/>
          <w:numId w:val="25"/>
        </w:numPr>
        <w:rPr>
          <w:rFonts w:ascii="Arial" w:hAnsi="Arial" w:cs="Arial"/>
          <w:sz w:val="20"/>
          <w:szCs w:val="20"/>
        </w:rPr>
      </w:pPr>
      <w:r w:rsidRPr="00C86208">
        <w:rPr>
          <w:rFonts w:ascii="Arial" w:hAnsi="Arial" w:cs="Arial"/>
          <w:sz w:val="20"/>
          <w:szCs w:val="20"/>
        </w:rPr>
        <w:t>You will obtain their completed Leisure Profile Packet.</w:t>
      </w:r>
    </w:p>
    <w:p w:rsidR="00C86208" w:rsidRDefault="00C86208" w:rsidP="00C86208">
      <w:pPr>
        <w:numPr>
          <w:ilvl w:val="1"/>
          <w:numId w:val="25"/>
        </w:numPr>
        <w:rPr>
          <w:rFonts w:ascii="Arial" w:hAnsi="Arial" w:cs="Arial"/>
          <w:sz w:val="20"/>
          <w:szCs w:val="20"/>
        </w:rPr>
      </w:pPr>
      <w:r w:rsidRPr="00C86208">
        <w:rPr>
          <w:rFonts w:ascii="Arial" w:hAnsi="Arial" w:cs="Arial"/>
          <w:sz w:val="20"/>
          <w:szCs w:val="20"/>
        </w:rPr>
        <w:t>You will share/discuss your meaningful leisure lifestyle vision, and gain feedback from your mentor.</w:t>
      </w:r>
    </w:p>
    <w:p w:rsidR="00C86208" w:rsidRDefault="00C86208" w:rsidP="007D30A1">
      <w:pPr>
        <w:numPr>
          <w:ilvl w:val="1"/>
          <w:numId w:val="25"/>
        </w:numPr>
        <w:spacing w:after="200"/>
        <w:rPr>
          <w:rFonts w:ascii="Arial" w:hAnsi="Arial" w:cs="Arial"/>
          <w:sz w:val="20"/>
          <w:szCs w:val="20"/>
        </w:rPr>
      </w:pPr>
      <w:r w:rsidRPr="00C86208">
        <w:rPr>
          <w:rFonts w:ascii="Arial" w:hAnsi="Arial" w:cs="Arial"/>
          <w:sz w:val="20"/>
          <w:szCs w:val="20"/>
        </w:rPr>
        <w:t>Use the questions below to gather information.</w:t>
      </w:r>
    </w:p>
    <w:p w:rsidR="003E4833" w:rsidRPr="008443E5" w:rsidRDefault="003E4833" w:rsidP="00C86208">
      <w:pPr>
        <w:numPr>
          <w:ilvl w:val="0"/>
          <w:numId w:val="38"/>
        </w:numPr>
        <w:rPr>
          <w:rFonts w:ascii="Arial" w:hAnsi="Arial" w:cs="Arial"/>
          <w:sz w:val="20"/>
          <w:szCs w:val="20"/>
        </w:rPr>
      </w:pPr>
      <w:r w:rsidRPr="008443E5">
        <w:rPr>
          <w:rFonts w:ascii="Arial" w:hAnsi="Arial" w:cs="Arial"/>
          <w:sz w:val="20"/>
          <w:szCs w:val="20"/>
        </w:rPr>
        <w:t>Share a bit about your experience of completing the Leisure Profile?</w:t>
      </w:r>
    </w:p>
    <w:p w:rsidR="003E4833" w:rsidRPr="008443E5" w:rsidRDefault="003E4833" w:rsidP="00C86208">
      <w:pPr>
        <w:numPr>
          <w:ilvl w:val="0"/>
          <w:numId w:val="38"/>
        </w:numPr>
        <w:rPr>
          <w:rFonts w:ascii="Arial" w:hAnsi="Arial" w:cs="Arial"/>
          <w:sz w:val="20"/>
          <w:szCs w:val="20"/>
        </w:rPr>
      </w:pPr>
      <w:r w:rsidRPr="008443E5">
        <w:rPr>
          <w:rFonts w:ascii="Arial" w:hAnsi="Arial" w:cs="Arial"/>
          <w:sz w:val="20"/>
          <w:szCs w:val="20"/>
        </w:rPr>
        <w:t>What did you learn about the cognitive, affective, emotional, value, and/or behavior dimensions of your leisure lifestyle after completing the Leisure Profile?</w:t>
      </w:r>
    </w:p>
    <w:p w:rsidR="003E4833" w:rsidRPr="008443E5" w:rsidRDefault="003E4833" w:rsidP="00C86208">
      <w:pPr>
        <w:numPr>
          <w:ilvl w:val="0"/>
          <w:numId w:val="38"/>
        </w:numPr>
        <w:rPr>
          <w:rFonts w:ascii="Arial" w:hAnsi="Arial" w:cs="Arial"/>
          <w:sz w:val="20"/>
          <w:szCs w:val="20"/>
        </w:rPr>
      </w:pPr>
      <w:r w:rsidRPr="008443E5">
        <w:rPr>
          <w:rFonts w:ascii="Arial" w:hAnsi="Arial" w:cs="Arial"/>
          <w:sz w:val="20"/>
          <w:szCs w:val="20"/>
        </w:rPr>
        <w:t>(Direct the mentor to pages 1</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7, 1</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8, 1</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 xml:space="preserve">9) Could you briefly, in </w:t>
      </w:r>
      <w:smartTag w:uri="urn:schemas-microsoft-com:office:smarttags" w:element="PersonName">
        <w:r w:rsidRPr="008443E5">
          <w:rPr>
            <w:rFonts w:ascii="Arial" w:hAnsi="Arial" w:cs="Arial"/>
            <w:sz w:val="20"/>
            <w:szCs w:val="20"/>
          </w:rPr>
          <w:t>3</w:t>
        </w:r>
      </w:smartTag>
      <w:r w:rsidRPr="008443E5">
        <w:rPr>
          <w:rFonts w:ascii="Arial" w:hAnsi="Arial" w:cs="Arial"/>
          <w:sz w:val="20"/>
          <w:szCs w:val="20"/>
        </w:rPr>
        <w:t xml:space="preserve"> or 4 sentences each, describe your leisure during each decade of your life?</w:t>
      </w:r>
    </w:p>
    <w:p w:rsidR="003E4833" w:rsidRPr="008443E5" w:rsidRDefault="003E4833" w:rsidP="00C86208">
      <w:pPr>
        <w:numPr>
          <w:ilvl w:val="0"/>
          <w:numId w:val="38"/>
        </w:numPr>
        <w:rPr>
          <w:rFonts w:ascii="Arial" w:hAnsi="Arial" w:cs="Arial"/>
          <w:sz w:val="20"/>
          <w:szCs w:val="20"/>
        </w:rPr>
      </w:pPr>
      <w:r w:rsidRPr="008443E5">
        <w:rPr>
          <w:rFonts w:ascii="Arial" w:hAnsi="Arial" w:cs="Arial"/>
          <w:i/>
          <w:sz w:val="20"/>
          <w:szCs w:val="20"/>
          <w:u w:val="single"/>
        </w:rPr>
        <w:t>Describe the interrelation</w:t>
      </w:r>
      <w:r w:rsidRPr="008443E5">
        <w:rPr>
          <w:rFonts w:ascii="Arial" w:hAnsi="Arial" w:cs="Arial"/>
          <w:sz w:val="20"/>
          <w:szCs w:val="20"/>
        </w:rPr>
        <w:t xml:space="preserve"> of physiological, social/cultural, and psychological factors on your development across your lifespan.</w:t>
      </w:r>
    </w:p>
    <w:p w:rsidR="003E4833" w:rsidRPr="008443E5" w:rsidRDefault="003E4833" w:rsidP="00C86208">
      <w:pPr>
        <w:numPr>
          <w:ilvl w:val="0"/>
          <w:numId w:val="38"/>
        </w:numPr>
        <w:rPr>
          <w:rFonts w:ascii="Arial" w:hAnsi="Arial" w:cs="Arial"/>
          <w:sz w:val="20"/>
          <w:szCs w:val="20"/>
        </w:rPr>
      </w:pPr>
      <w:r w:rsidRPr="008443E5">
        <w:rPr>
          <w:rFonts w:ascii="Arial" w:hAnsi="Arial" w:cs="Arial"/>
          <w:sz w:val="20"/>
          <w:szCs w:val="20"/>
        </w:rPr>
        <w:t>How might the results of your Leisure Profile compel you to change?</w:t>
      </w:r>
    </w:p>
    <w:p w:rsidR="003E4833" w:rsidRPr="008443E5" w:rsidRDefault="003E4833" w:rsidP="00C86208">
      <w:pPr>
        <w:numPr>
          <w:ilvl w:val="0"/>
          <w:numId w:val="38"/>
        </w:numPr>
        <w:rPr>
          <w:rFonts w:ascii="Arial" w:hAnsi="Arial" w:cs="Arial"/>
          <w:sz w:val="20"/>
          <w:szCs w:val="20"/>
        </w:rPr>
      </w:pPr>
      <w:r w:rsidRPr="008443E5">
        <w:rPr>
          <w:rFonts w:ascii="Arial" w:hAnsi="Arial" w:cs="Arial"/>
          <w:sz w:val="20"/>
          <w:szCs w:val="20"/>
        </w:rPr>
        <w:t>Do you consider your employment play? Explain how this is or is not so.</w:t>
      </w:r>
    </w:p>
    <w:p w:rsidR="003E4833" w:rsidRPr="00C86208" w:rsidRDefault="003E4833" w:rsidP="00241574">
      <w:pPr>
        <w:numPr>
          <w:ilvl w:val="0"/>
          <w:numId w:val="38"/>
        </w:numPr>
        <w:spacing w:after="200"/>
        <w:rPr>
          <w:rFonts w:ascii="Arial" w:hAnsi="Arial" w:cs="Arial"/>
          <w:sz w:val="20"/>
          <w:szCs w:val="20"/>
        </w:rPr>
      </w:pPr>
      <w:r w:rsidRPr="008443E5">
        <w:rPr>
          <w:rFonts w:ascii="Arial" w:hAnsi="Arial" w:cs="Arial"/>
          <w:sz w:val="20"/>
          <w:szCs w:val="20"/>
        </w:rPr>
        <w:t>What suggestions do you have for me as I experiment with ways in which I wish to live?</w:t>
      </w:r>
    </w:p>
    <w:p w:rsidR="003E4833" w:rsidRDefault="00C86208" w:rsidP="00241574">
      <w:pPr>
        <w:spacing w:after="200"/>
        <w:ind w:left="720"/>
        <w:rPr>
          <w:rFonts w:ascii="Arial" w:hAnsi="Arial" w:cs="Arial"/>
          <w:b/>
          <w:sz w:val="20"/>
          <w:szCs w:val="20"/>
        </w:rPr>
      </w:pPr>
      <w:r>
        <w:rPr>
          <w:rFonts w:ascii="Arial" w:hAnsi="Arial" w:cs="Arial"/>
          <w:b/>
          <w:sz w:val="20"/>
          <w:szCs w:val="20"/>
        </w:rPr>
        <w:t>Sen</w:t>
      </w:r>
      <w:r w:rsidR="006D394F">
        <w:rPr>
          <w:rFonts w:ascii="Arial" w:hAnsi="Arial" w:cs="Arial"/>
          <w:b/>
          <w:sz w:val="20"/>
          <w:szCs w:val="20"/>
        </w:rPr>
        <w:t>d a Thank You not to you mentor:</w:t>
      </w:r>
    </w:p>
    <w:p w:rsidR="003E4833" w:rsidRPr="00C86208" w:rsidRDefault="007B604E" w:rsidP="00241574">
      <w:pPr>
        <w:spacing w:after="200"/>
        <w:ind w:left="720"/>
        <w:rPr>
          <w:rFonts w:ascii="Arial" w:hAnsi="Arial" w:cs="Arial"/>
          <w:b/>
          <w:sz w:val="20"/>
          <w:szCs w:val="20"/>
        </w:rPr>
      </w:pPr>
      <w:r>
        <w:rPr>
          <w:rFonts w:ascii="Arial" w:hAnsi="Arial" w:cs="Arial"/>
          <w:b/>
          <w:sz w:val="20"/>
          <w:szCs w:val="20"/>
        </w:rPr>
        <w:t>Return to you draft essay, and ADD a written r</w:t>
      </w:r>
      <w:r w:rsidR="00936FB3">
        <w:rPr>
          <w:rFonts w:ascii="Arial" w:hAnsi="Arial" w:cs="Arial"/>
          <w:b/>
          <w:sz w:val="20"/>
          <w:szCs w:val="20"/>
        </w:rPr>
        <w:t xml:space="preserve">eflection: </w:t>
      </w:r>
      <w:r>
        <w:rPr>
          <w:rFonts w:ascii="Arial" w:hAnsi="Arial" w:cs="Arial"/>
          <w:b/>
          <w:sz w:val="20"/>
          <w:szCs w:val="20"/>
        </w:rPr>
        <w:t xml:space="preserve">Based on what I know now, </w:t>
      </w:r>
      <w:r w:rsidR="00C86208">
        <w:rPr>
          <w:rFonts w:ascii="Arial" w:hAnsi="Arial" w:cs="Arial"/>
          <w:b/>
          <w:sz w:val="20"/>
          <w:szCs w:val="20"/>
        </w:rPr>
        <w:t>Now What?</w:t>
      </w:r>
    </w:p>
    <w:p w:rsidR="007B604E" w:rsidRDefault="003E4833" w:rsidP="003E4833">
      <w:pPr>
        <w:numPr>
          <w:ilvl w:val="0"/>
          <w:numId w:val="39"/>
        </w:numPr>
        <w:rPr>
          <w:rFonts w:ascii="Arial" w:hAnsi="Arial" w:cs="Arial"/>
          <w:sz w:val="20"/>
          <w:szCs w:val="20"/>
        </w:rPr>
      </w:pPr>
      <w:r w:rsidRPr="008443E5">
        <w:rPr>
          <w:rFonts w:ascii="Arial" w:hAnsi="Arial" w:cs="Arial"/>
          <w:sz w:val="20"/>
          <w:szCs w:val="20"/>
        </w:rPr>
        <w:t xml:space="preserve">What do I have to say now that I have </w:t>
      </w:r>
      <w:r w:rsidR="007B604E">
        <w:rPr>
          <w:rFonts w:ascii="Arial" w:hAnsi="Arial" w:cs="Arial"/>
          <w:sz w:val="20"/>
          <w:szCs w:val="20"/>
        </w:rPr>
        <w:t xml:space="preserve">re-read my </w:t>
      </w:r>
      <w:r w:rsidRPr="008443E5">
        <w:rPr>
          <w:rFonts w:ascii="Arial" w:hAnsi="Arial" w:cs="Arial"/>
          <w:sz w:val="20"/>
          <w:szCs w:val="20"/>
        </w:rPr>
        <w:t xml:space="preserve">written </w:t>
      </w:r>
      <w:r w:rsidR="007B604E">
        <w:rPr>
          <w:rFonts w:ascii="Arial" w:hAnsi="Arial" w:cs="Arial"/>
          <w:sz w:val="20"/>
          <w:szCs w:val="20"/>
        </w:rPr>
        <w:t>draft, and have interviewed my mentor?</w:t>
      </w:r>
    </w:p>
    <w:p w:rsidR="003E4833" w:rsidRDefault="00C86208" w:rsidP="003E4833">
      <w:pPr>
        <w:numPr>
          <w:ilvl w:val="0"/>
          <w:numId w:val="39"/>
        </w:numPr>
        <w:rPr>
          <w:rFonts w:ascii="Arial" w:hAnsi="Arial" w:cs="Arial"/>
          <w:sz w:val="20"/>
          <w:szCs w:val="20"/>
        </w:rPr>
      </w:pPr>
      <w:r>
        <w:rPr>
          <w:rFonts w:ascii="Arial" w:hAnsi="Arial" w:cs="Arial"/>
          <w:sz w:val="20"/>
          <w:szCs w:val="20"/>
        </w:rPr>
        <w:t>What have I learned from this experience?</w:t>
      </w:r>
    </w:p>
    <w:p w:rsidR="003E4833" w:rsidRDefault="00E23322" w:rsidP="003E4833">
      <w:r>
        <w:rPr>
          <w:rFonts w:ascii="Arial" w:hAnsi="Arial" w:cs="Arial"/>
          <w:sz w:val="20"/>
          <w:szCs w:val="20"/>
        </w:rPr>
        <w:br w:type="page"/>
      </w:r>
    </w:p>
    <w:p w:rsidR="003E4833" w:rsidRDefault="003E4833" w:rsidP="003E4833">
      <w:pPr>
        <w:pBdr>
          <w:top w:val="single" w:sz="4" w:space="1" w:color="000000"/>
          <w:left w:val="single" w:sz="4" w:space="4" w:color="000000"/>
          <w:bottom w:val="single" w:sz="4" w:space="1" w:color="000000"/>
          <w:right w:val="single" w:sz="4" w:space="4" w:color="000000"/>
        </w:pBdr>
        <w:jc w:val="center"/>
        <w:rPr>
          <w:rFonts w:ascii="Palatino Linotype" w:hAnsi="Palatino Linotype"/>
          <w:b/>
          <w:bCs/>
          <w:smallCaps/>
          <w:sz w:val="28"/>
          <w:szCs w:val="28"/>
        </w:rPr>
      </w:pPr>
      <w:r>
        <w:rPr>
          <w:rFonts w:ascii="Palatino Linotype" w:hAnsi="Palatino Linotype"/>
          <w:b/>
          <w:smallCaps/>
          <w:sz w:val="32"/>
        </w:rPr>
        <w:t>MEETING WITH MY CML LEISURE MENTOR:</w:t>
      </w:r>
      <w:r>
        <w:rPr>
          <w:rFonts w:ascii="Palatino Linotype" w:hAnsi="Palatino Linotype"/>
          <w:bCs/>
          <w:smallCaps/>
          <w:sz w:val="32"/>
        </w:rPr>
        <w:t xml:space="preserve"> </w:t>
      </w:r>
      <w:r w:rsidR="006D394F">
        <w:rPr>
          <w:rFonts w:ascii="Palatino Linotype" w:hAnsi="Palatino Linotype"/>
          <w:b/>
          <w:bCs/>
          <w:smallCaps/>
          <w:sz w:val="28"/>
          <w:szCs w:val="28"/>
        </w:rPr>
        <w:t>Guidelines.</w:t>
      </w:r>
    </w:p>
    <w:p w:rsidR="003E4833" w:rsidRDefault="003E4833" w:rsidP="00241574">
      <w:pPr>
        <w:pStyle w:val="Heading4"/>
        <w:tabs>
          <w:tab w:val="left" w:pos="360"/>
          <w:tab w:val="left" w:pos="10710"/>
        </w:tabs>
        <w:spacing w:before="240" w:after="240"/>
        <w:ind w:left="360"/>
        <w:jc w:val="center"/>
        <w:rPr>
          <w:rFonts w:ascii="Palatino Linotype" w:hAnsi="Palatino Linotype"/>
        </w:rPr>
      </w:pPr>
      <w:r>
        <w:rPr>
          <w:rFonts w:ascii="Palatino Linotype" w:hAnsi="Palatino Linotype"/>
        </w:rPr>
        <w:t>Each student agrees to abide by the following guidelines</w:t>
      </w:r>
      <w:r w:rsidR="006D394F">
        <w:rPr>
          <w:rFonts w:ascii="Palatino Linotype" w:hAnsi="Palatino Linotype"/>
        </w:rPr>
        <w:t>:</w:t>
      </w:r>
    </w:p>
    <w:p w:rsidR="003E4833" w:rsidRDefault="003E4833" w:rsidP="00241574">
      <w:pPr>
        <w:pStyle w:val="BlockText"/>
        <w:numPr>
          <w:ilvl w:val="0"/>
          <w:numId w:val="8"/>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Ask for help when in doubt:</w:t>
      </w:r>
      <w:r>
        <w:rPr>
          <w:rFonts w:ascii="Palatino Linotype" w:hAnsi="Palatino Linotype"/>
          <w:sz w:val="20"/>
        </w:rPr>
        <w:t xml:space="preserve"> Feel free to contact your professor as you attempt to find a mentor or your mentor with questions concerning your meeting time, location, or interview content.</w:t>
      </w:r>
    </w:p>
    <w:p w:rsidR="003E4833" w:rsidRDefault="003E4833" w:rsidP="00241574">
      <w:pPr>
        <w:pStyle w:val="BlockText"/>
        <w:numPr>
          <w:ilvl w:val="0"/>
          <w:numId w:val="8"/>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Be punctual and responsible:</w:t>
      </w:r>
      <w:r>
        <w:rPr>
          <w:rFonts w:ascii="Palatino Linotype" w:hAnsi="Palatino Linotype"/>
          <w:sz w:val="20"/>
        </w:rPr>
        <w:t xml:space="preserve"> Although you are completing an assignment, you represent yourself and </w:t>
      </w:r>
      <w:smartTag w:uri="urn:schemas-microsoft-com:office:smarttags" w:element="place">
        <w:smartTag w:uri="urn:schemas-microsoft-com:office:smarttags" w:element="PlaceName">
          <w:r>
            <w:rPr>
              <w:rFonts w:ascii="Palatino Linotype" w:hAnsi="Palatino Linotype"/>
              <w:sz w:val="20"/>
            </w:rPr>
            <w:t>San Jose</w:t>
          </w:r>
        </w:smartTag>
        <w:r>
          <w:rPr>
            <w:rFonts w:ascii="Palatino Linotype" w:hAnsi="Palatino Linotype"/>
            <w:sz w:val="20"/>
          </w:rPr>
          <w:t xml:space="preserve"> </w:t>
        </w:r>
        <w:smartTag w:uri="urn:schemas-microsoft-com:office:smarttags" w:element="PlaceType">
          <w:r>
            <w:rPr>
              <w:rFonts w:ascii="Palatino Linotype" w:hAnsi="Palatino Linotype"/>
              <w:sz w:val="20"/>
            </w:rPr>
            <w:t>State</w:t>
          </w:r>
        </w:smartTag>
        <w:r>
          <w:rPr>
            <w:rFonts w:ascii="Palatino Linotype" w:hAnsi="Palatino Linotype"/>
            <w:sz w:val="20"/>
          </w:rPr>
          <w:t xml:space="preserve"> </w:t>
        </w:r>
        <w:smartTag w:uri="urn:schemas-microsoft-com:office:smarttags" w:element="PlaceType">
          <w:r>
            <w:rPr>
              <w:rFonts w:ascii="Palatino Linotype" w:hAnsi="Palatino Linotype"/>
              <w:sz w:val="20"/>
            </w:rPr>
            <w:t>University</w:t>
          </w:r>
        </w:smartTag>
      </w:smartTag>
      <w:r>
        <w:rPr>
          <w:rFonts w:ascii="Palatino Linotype" w:hAnsi="Palatino Linotype"/>
          <w:sz w:val="20"/>
        </w:rPr>
        <w:t xml:space="preserve"> as a reliable, trustworthy and contributing citizen and student. Both the administrators and the person whom you serve rely on your punctuality </w:t>
      </w:r>
      <w:r w:rsidR="006D394F">
        <w:rPr>
          <w:rFonts w:ascii="Palatino Linotype" w:hAnsi="Palatino Linotype"/>
          <w:sz w:val="20"/>
        </w:rPr>
        <w:t>and commitment to your meeting.</w:t>
      </w:r>
    </w:p>
    <w:p w:rsidR="003E4833" w:rsidRDefault="003E4833" w:rsidP="00241574">
      <w:pPr>
        <w:pStyle w:val="BlockText"/>
        <w:numPr>
          <w:ilvl w:val="0"/>
          <w:numId w:val="8"/>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 xml:space="preserve">Call if you anticipate lateness or absence: </w:t>
      </w:r>
      <w:r>
        <w:rPr>
          <w:rFonts w:ascii="Palatino Linotype" w:hAnsi="Palatino Linotype"/>
          <w:sz w:val="20"/>
        </w:rPr>
        <w:t>Call your mentor if you are unable to come in or if you anticipate being late.  Be mindful of your commitme</w:t>
      </w:r>
      <w:r w:rsidR="006D394F">
        <w:rPr>
          <w:rFonts w:ascii="Palatino Linotype" w:hAnsi="Palatino Linotype"/>
          <w:sz w:val="20"/>
        </w:rPr>
        <w:t>nt, people are counting on you.</w:t>
      </w:r>
    </w:p>
    <w:p w:rsidR="003E4833" w:rsidRDefault="003E4833" w:rsidP="00241574">
      <w:pPr>
        <w:pStyle w:val="BlockText"/>
        <w:numPr>
          <w:ilvl w:val="0"/>
          <w:numId w:val="8"/>
        </w:numPr>
        <w:tabs>
          <w:tab w:val="left" w:pos="360"/>
          <w:tab w:val="left" w:pos="10710"/>
        </w:tabs>
        <w:spacing w:after="200"/>
        <w:ind w:right="360"/>
        <w:rPr>
          <w:rFonts w:ascii="Palatino Linotype" w:hAnsi="Palatino Linotype"/>
          <w:b/>
          <w:bCs/>
          <w:sz w:val="20"/>
          <w:u w:val="single"/>
        </w:rPr>
      </w:pPr>
      <w:r>
        <w:rPr>
          <w:rFonts w:ascii="Palatino Linotype" w:hAnsi="Palatino Linotype"/>
          <w:b/>
          <w:bCs/>
          <w:sz w:val="20"/>
          <w:u w:val="single"/>
        </w:rPr>
        <w:t xml:space="preserve">Be appropriate:  </w:t>
      </w:r>
      <w:r>
        <w:rPr>
          <w:rFonts w:ascii="Palatino Linotype" w:hAnsi="Palatino Linotype"/>
          <w:sz w:val="20"/>
        </w:rPr>
        <w:t>You are engaging with a professional who is volunteering their time towards your learning and development</w:t>
      </w:r>
      <w:proofErr w:type="gramStart"/>
      <w:r>
        <w:rPr>
          <w:rFonts w:ascii="Palatino Linotype" w:hAnsi="Palatino Linotype"/>
          <w:sz w:val="20"/>
        </w:rPr>
        <w:t>..</w:t>
      </w:r>
      <w:proofErr w:type="gramEnd"/>
      <w:r>
        <w:rPr>
          <w:rFonts w:ascii="Palatino Linotype" w:hAnsi="Palatino Linotype"/>
          <w:sz w:val="20"/>
        </w:rPr>
        <w:t xml:space="preserve"> Ensure you treat your mentor and others related to this assignment with courtesy and kindness.  Dress comfortably, neatly, and appropriately.  Use formal names unless instructed otherwise.  Set a positive standard.</w:t>
      </w:r>
    </w:p>
    <w:p w:rsidR="003E4833" w:rsidRDefault="003E4833" w:rsidP="00241574">
      <w:pPr>
        <w:pStyle w:val="BlockText"/>
        <w:numPr>
          <w:ilvl w:val="0"/>
          <w:numId w:val="8"/>
        </w:numPr>
        <w:tabs>
          <w:tab w:val="left" w:pos="360"/>
          <w:tab w:val="left" w:pos="10710"/>
        </w:tabs>
        <w:spacing w:after="200"/>
        <w:ind w:right="360"/>
        <w:rPr>
          <w:rFonts w:ascii="Palatino Linotype" w:hAnsi="Palatino Linotype"/>
          <w:sz w:val="22"/>
        </w:rPr>
      </w:pPr>
      <w:r>
        <w:rPr>
          <w:rFonts w:ascii="Palatino Linotype" w:hAnsi="Palatino Linotype"/>
          <w:b/>
          <w:bCs/>
          <w:sz w:val="20"/>
          <w:u w:val="single"/>
        </w:rPr>
        <w:t>Be flexible</w:t>
      </w:r>
      <w:r w:rsidRPr="004C5301">
        <w:rPr>
          <w:rFonts w:ascii="Palatino Linotype" w:hAnsi="Palatino Linotype"/>
          <w:b/>
          <w:bCs/>
          <w:sz w:val="20"/>
        </w:rPr>
        <w:t xml:space="preserve">:  </w:t>
      </w:r>
      <w:r>
        <w:rPr>
          <w:rFonts w:ascii="Palatino Linotype" w:hAnsi="Palatino Linotype"/>
          <w:sz w:val="20"/>
        </w:rPr>
        <w:t>Negotiating with other people’s professional schedules can be unpredictable.  Your flexibility to changing situations can assist the partnership in working smoothly and producing positive outcomes for everyone involved.</w:t>
      </w:r>
    </w:p>
    <w:p w:rsidR="003E4833" w:rsidRDefault="003E4833" w:rsidP="003E4833">
      <w:pPr>
        <w:pBdr>
          <w:top w:val="single" w:sz="4" w:space="1" w:color="000000"/>
          <w:left w:val="single" w:sz="4" w:space="4" w:color="000000"/>
          <w:bottom w:val="single" w:sz="4" w:space="1" w:color="000000"/>
          <w:right w:val="single" w:sz="4" w:space="4" w:color="000000"/>
        </w:pBdr>
        <w:ind w:left="360"/>
        <w:jc w:val="center"/>
        <w:rPr>
          <w:rFonts w:ascii="Palatino Linotype" w:hAnsi="Palatino Linotype"/>
          <w:b/>
          <w:smallCaps/>
          <w:sz w:val="32"/>
        </w:rPr>
      </w:pPr>
      <w:smartTag w:uri="urn:schemas-microsoft-com:office:smarttags" w:element="City">
        <w:smartTag w:uri="urn:schemas-microsoft-com:office:smarttags" w:element="place">
          <w:r>
            <w:rPr>
              <w:rFonts w:ascii="Palatino Linotype" w:hAnsi="Palatino Linotype"/>
              <w:b/>
              <w:smallCaps/>
              <w:sz w:val="32"/>
            </w:rPr>
            <w:t>Mentor</w:t>
          </w:r>
        </w:smartTag>
      </w:smartTag>
      <w:r>
        <w:rPr>
          <w:rFonts w:ascii="Palatino Linotype" w:hAnsi="Palatino Linotype"/>
          <w:b/>
          <w:smallCaps/>
          <w:sz w:val="32"/>
        </w:rPr>
        <w:t xml:space="preserve"> Contact information</w:t>
      </w:r>
      <w:r w:rsidR="006D394F">
        <w:rPr>
          <w:rFonts w:ascii="Palatino Linotype" w:hAnsi="Palatino Linotype"/>
          <w:b/>
          <w:smallCaps/>
          <w:sz w:val="32"/>
        </w:rPr>
        <w:t>:</w:t>
      </w:r>
    </w:p>
    <w:p w:rsidR="003E4833" w:rsidRDefault="003E4833" w:rsidP="003E4833">
      <w:pPr>
        <w:pBdr>
          <w:top w:val="single" w:sz="4" w:space="1" w:color="000000"/>
          <w:left w:val="single" w:sz="4" w:space="4" w:color="000000"/>
          <w:bottom w:val="single" w:sz="4" w:space="1" w:color="000000"/>
          <w:right w:val="single" w:sz="4" w:space="4" w:color="000000"/>
        </w:pBdr>
        <w:ind w:left="360" w:firstLine="360"/>
        <w:jc w:val="center"/>
        <w:rPr>
          <w:rFonts w:ascii="Palatino Linotype" w:hAnsi="Palatino Linotype"/>
          <w:smallCaps/>
          <w:sz w:val="20"/>
        </w:rPr>
      </w:pPr>
      <w:r>
        <w:rPr>
          <w:rFonts w:ascii="Palatino Linotype" w:hAnsi="Palatino Linotype"/>
          <w:smallCaps/>
          <w:sz w:val="20"/>
        </w:rPr>
        <w:t>Creating A Meaningful life</w:t>
      </w:r>
      <w:r w:rsidR="006D394F">
        <w:rPr>
          <w:rFonts w:ascii="Palatino Linotype" w:hAnsi="Palatino Linotype"/>
          <w:smallCaps/>
          <w:sz w:val="20"/>
        </w:rPr>
        <w:t>:</w:t>
      </w:r>
    </w:p>
    <w:p w:rsidR="003E4833" w:rsidRDefault="003E4833" w:rsidP="003E4833">
      <w:pPr>
        <w:ind w:left="360"/>
        <w:jc w:val="center"/>
        <w:rPr>
          <w:rFonts w:ascii="Palatino Linotype" w:hAnsi="Palatino Linotype"/>
          <w:bCs/>
          <w:smallCaps/>
          <w:sz w:val="18"/>
          <w:szCs w:val="18"/>
        </w:rPr>
      </w:pPr>
      <w:r>
        <w:rPr>
          <w:rFonts w:ascii="Palatino Linotype" w:hAnsi="Palatino Linotype"/>
          <w:bCs/>
          <w:smallCaps/>
          <w:sz w:val="18"/>
          <w:szCs w:val="18"/>
        </w:rPr>
        <w:t xml:space="preserve">This Worksheet can be used to submit your </w:t>
      </w:r>
      <w:smartTag w:uri="urn:schemas-microsoft-com:office:smarttags" w:element="City">
        <w:smartTag w:uri="urn:schemas-microsoft-com:office:smarttags" w:element="place">
          <w:r>
            <w:rPr>
              <w:rFonts w:ascii="Palatino Linotype" w:hAnsi="Palatino Linotype"/>
              <w:bCs/>
              <w:smallCaps/>
              <w:sz w:val="18"/>
              <w:szCs w:val="18"/>
            </w:rPr>
            <w:t>mentor</w:t>
          </w:r>
        </w:smartTag>
      </w:smartTag>
      <w:r>
        <w:rPr>
          <w:rFonts w:ascii="Palatino Linotype" w:hAnsi="Palatino Linotype"/>
          <w:bCs/>
          <w:smallCaps/>
          <w:sz w:val="18"/>
          <w:szCs w:val="18"/>
        </w:rPr>
        <w:t>’s information</w:t>
      </w:r>
      <w:r w:rsidR="006D394F">
        <w:rPr>
          <w:rFonts w:ascii="Palatino Linotype" w:hAnsi="Palatino Linotype"/>
          <w:bCs/>
          <w:smallCaps/>
          <w:sz w:val="18"/>
          <w:szCs w:val="18"/>
        </w:rPr>
        <w:t>:</w:t>
      </w:r>
    </w:p>
    <w:tbl>
      <w:tblPr>
        <w:tblW w:w="10094" w:type="dxa"/>
        <w:tblInd w:w="378" w:type="dxa"/>
        <w:tblLayout w:type="fixed"/>
        <w:tblLook w:val="0000"/>
      </w:tblPr>
      <w:tblGrid>
        <w:gridCol w:w="85"/>
        <w:gridCol w:w="1059"/>
        <w:gridCol w:w="26"/>
        <w:gridCol w:w="720"/>
        <w:gridCol w:w="732"/>
        <w:gridCol w:w="113"/>
        <w:gridCol w:w="235"/>
        <w:gridCol w:w="868"/>
        <w:gridCol w:w="265"/>
        <w:gridCol w:w="182"/>
        <w:gridCol w:w="879"/>
        <w:gridCol w:w="72"/>
        <w:gridCol w:w="88"/>
        <w:gridCol w:w="156"/>
        <w:gridCol w:w="62"/>
        <w:gridCol w:w="42"/>
        <w:gridCol w:w="86"/>
        <w:gridCol w:w="236"/>
        <w:gridCol w:w="905"/>
        <w:gridCol w:w="20"/>
        <w:gridCol w:w="2016"/>
        <w:gridCol w:w="176"/>
        <w:gridCol w:w="247"/>
        <w:gridCol w:w="799"/>
        <w:gridCol w:w="25"/>
      </w:tblGrid>
      <w:tr w:rsidR="003E4833" w:rsidTr="00EA2F10">
        <w:trPr>
          <w:gridBefore w:val="1"/>
          <w:gridAfter w:val="11"/>
          <w:wBefore w:w="85" w:type="dxa"/>
          <w:wAfter w:w="4614" w:type="dxa"/>
          <w:trHeight w:val="180"/>
        </w:trPr>
        <w:tc>
          <w:tcPr>
            <w:tcW w:w="1805" w:type="dxa"/>
            <w:gridSpan w:val="3"/>
          </w:tcPr>
          <w:p w:rsidR="003E4833" w:rsidRDefault="003E4833" w:rsidP="00EA2F10">
            <w:pPr>
              <w:tabs>
                <w:tab w:val="left" w:pos="5220"/>
              </w:tabs>
              <w:snapToGrid w:val="0"/>
              <w:ind w:right="-953"/>
              <w:jc w:val="both"/>
              <w:rPr>
                <w:rFonts w:ascii="Palatino Linotype" w:hAnsi="Palatino Linotype"/>
              </w:rPr>
            </w:pPr>
          </w:p>
          <w:p w:rsidR="003E4833" w:rsidRDefault="003E4833" w:rsidP="00EA2F10">
            <w:pPr>
              <w:tabs>
                <w:tab w:val="left" w:pos="5220"/>
              </w:tabs>
              <w:snapToGrid w:val="0"/>
              <w:ind w:right="-953"/>
              <w:jc w:val="both"/>
              <w:rPr>
                <w:rFonts w:ascii="Palatino Linotype" w:hAnsi="Palatino Linotype"/>
              </w:rPr>
            </w:pPr>
            <w:smartTag w:uri="urn:schemas-microsoft-com:office:smarttags" w:element="place">
              <w:smartTag w:uri="urn:schemas-microsoft-com:office:smarttags" w:element="City">
                <w:r>
                  <w:rPr>
                    <w:rFonts w:ascii="Palatino Linotype" w:hAnsi="Palatino Linotype"/>
                  </w:rPr>
                  <w:t>Mentor</w:t>
                </w:r>
              </w:smartTag>
            </w:smartTag>
            <w:r>
              <w:rPr>
                <w:rFonts w:ascii="Palatino Linotype" w:hAnsi="Palatino Linotype"/>
              </w:rPr>
              <w:t xml:space="preserve"> Name:</w:t>
            </w:r>
          </w:p>
        </w:tc>
        <w:tc>
          <w:tcPr>
            <w:tcW w:w="3346" w:type="dxa"/>
            <w:gridSpan w:val="8"/>
            <w:tcBorders>
              <w:bottom w:val="single" w:sz="4" w:space="0" w:color="000000"/>
            </w:tcBorders>
          </w:tcPr>
          <w:p w:rsidR="003E4833" w:rsidRDefault="003E4833" w:rsidP="00EA2F10">
            <w:pPr>
              <w:tabs>
                <w:tab w:val="left" w:pos="5220"/>
              </w:tabs>
              <w:snapToGrid w:val="0"/>
              <w:ind w:right="720"/>
              <w:jc w:val="both"/>
              <w:rPr>
                <w:rFonts w:ascii="Palatino Linotype" w:hAnsi="Palatino Linotype"/>
              </w:rPr>
            </w:pPr>
          </w:p>
        </w:tc>
        <w:tc>
          <w:tcPr>
            <w:tcW w:w="244" w:type="dxa"/>
            <w:gridSpan w:val="2"/>
          </w:tcPr>
          <w:p w:rsidR="003E4833" w:rsidRDefault="003E4833" w:rsidP="00EA2F10">
            <w:pPr>
              <w:tabs>
                <w:tab w:val="left" w:pos="5220"/>
              </w:tabs>
              <w:snapToGrid w:val="0"/>
              <w:ind w:right="720"/>
              <w:jc w:val="both"/>
              <w:rPr>
                <w:rFonts w:ascii="Palatino Linotype" w:hAnsi="Palatino Linotype"/>
              </w:rPr>
            </w:pPr>
          </w:p>
        </w:tc>
      </w:tr>
      <w:tr w:rsidR="003E4833" w:rsidTr="00EA2F10">
        <w:trPr>
          <w:gridBefore w:val="1"/>
          <w:gridAfter w:val="11"/>
          <w:wBefore w:w="85" w:type="dxa"/>
          <w:wAfter w:w="4614" w:type="dxa"/>
          <w:trHeight w:val="180"/>
        </w:trPr>
        <w:tc>
          <w:tcPr>
            <w:tcW w:w="1805" w:type="dxa"/>
            <w:gridSpan w:val="3"/>
          </w:tcPr>
          <w:p w:rsidR="003E4833" w:rsidRDefault="003E4833" w:rsidP="00EA2F10">
            <w:pPr>
              <w:tabs>
                <w:tab w:val="left" w:pos="5220"/>
              </w:tabs>
              <w:snapToGrid w:val="0"/>
              <w:ind w:right="-18"/>
              <w:jc w:val="both"/>
              <w:rPr>
                <w:rFonts w:ascii="Palatino Linotype" w:hAnsi="Palatino Linotype"/>
                <w:sz w:val="22"/>
                <w:szCs w:val="22"/>
              </w:rPr>
            </w:pPr>
          </w:p>
        </w:tc>
        <w:tc>
          <w:tcPr>
            <w:tcW w:w="3346" w:type="dxa"/>
            <w:gridSpan w:val="8"/>
          </w:tcPr>
          <w:p w:rsidR="003E4833" w:rsidRDefault="003E4833" w:rsidP="00EA2F10">
            <w:pPr>
              <w:tabs>
                <w:tab w:val="left" w:pos="5220"/>
              </w:tabs>
              <w:snapToGrid w:val="0"/>
              <w:ind w:right="720"/>
              <w:jc w:val="both"/>
              <w:rPr>
                <w:rFonts w:ascii="Palatino Linotype" w:hAnsi="Palatino Linotype"/>
                <w:sz w:val="22"/>
                <w:szCs w:val="22"/>
              </w:rPr>
            </w:pPr>
          </w:p>
        </w:tc>
        <w:tc>
          <w:tcPr>
            <w:tcW w:w="244" w:type="dxa"/>
            <w:gridSpan w:val="2"/>
          </w:tcPr>
          <w:p w:rsidR="003E4833" w:rsidRDefault="003E4833" w:rsidP="00EA2F10">
            <w:pPr>
              <w:tabs>
                <w:tab w:val="left" w:pos="5220"/>
              </w:tabs>
              <w:snapToGrid w:val="0"/>
              <w:ind w:right="720"/>
              <w:jc w:val="both"/>
              <w:rPr>
                <w:rFonts w:ascii="Palatino Linotype" w:hAnsi="Palatino Linotype"/>
                <w:sz w:val="22"/>
                <w:szCs w:val="22"/>
              </w:rPr>
            </w:pPr>
          </w:p>
        </w:tc>
      </w:tr>
      <w:tr w:rsidR="003E4833" w:rsidTr="00EA2F10">
        <w:trPr>
          <w:gridBefore w:val="1"/>
          <w:gridAfter w:val="7"/>
          <w:wBefore w:w="85" w:type="dxa"/>
          <w:wAfter w:w="4188" w:type="dxa"/>
          <w:trHeight w:val="180"/>
        </w:trPr>
        <w:tc>
          <w:tcPr>
            <w:tcW w:w="1805" w:type="dxa"/>
            <w:gridSpan w:val="3"/>
          </w:tcPr>
          <w:p w:rsidR="003E4833" w:rsidRDefault="003E4833" w:rsidP="00EA2F10">
            <w:pPr>
              <w:tabs>
                <w:tab w:val="left" w:pos="5220"/>
              </w:tabs>
              <w:snapToGrid w:val="0"/>
              <w:ind w:right="-18"/>
              <w:jc w:val="both"/>
              <w:rPr>
                <w:rFonts w:ascii="Palatino Linotype" w:hAnsi="Palatino Linotype"/>
              </w:rPr>
            </w:pPr>
            <w:r>
              <w:rPr>
                <w:rFonts w:ascii="Palatino Linotype" w:hAnsi="Palatino Linotype"/>
              </w:rPr>
              <w:t>Address:</w:t>
            </w:r>
          </w:p>
        </w:tc>
        <w:tc>
          <w:tcPr>
            <w:tcW w:w="3780" w:type="dxa"/>
            <w:gridSpan w:val="13"/>
            <w:tcBorders>
              <w:bottom w:val="single" w:sz="4" w:space="0" w:color="000000"/>
            </w:tcBorders>
          </w:tcPr>
          <w:p w:rsidR="003E4833" w:rsidRDefault="003E4833" w:rsidP="00EA2F10">
            <w:pPr>
              <w:tabs>
                <w:tab w:val="left" w:pos="5220"/>
              </w:tabs>
              <w:snapToGrid w:val="0"/>
              <w:ind w:right="720"/>
              <w:jc w:val="both"/>
              <w:rPr>
                <w:rFonts w:ascii="Palatino Linotype" w:hAnsi="Palatino Linotype"/>
              </w:rPr>
            </w:pPr>
          </w:p>
        </w:tc>
        <w:tc>
          <w:tcPr>
            <w:tcW w:w="236" w:type="dxa"/>
          </w:tcPr>
          <w:p w:rsidR="003E4833" w:rsidRDefault="003E4833" w:rsidP="00EA2F10">
            <w:pPr>
              <w:tabs>
                <w:tab w:val="left" w:pos="5220"/>
              </w:tabs>
              <w:snapToGrid w:val="0"/>
              <w:ind w:right="720"/>
              <w:jc w:val="both"/>
              <w:rPr>
                <w:rFonts w:ascii="Palatino Linotype" w:hAnsi="Palatino Linotype"/>
              </w:rPr>
            </w:pPr>
          </w:p>
        </w:tc>
      </w:tr>
      <w:tr w:rsidR="003E4833" w:rsidTr="00EA2F10">
        <w:trPr>
          <w:gridBefore w:val="1"/>
          <w:gridAfter w:val="1"/>
          <w:wBefore w:w="85" w:type="dxa"/>
          <w:wAfter w:w="25" w:type="dxa"/>
          <w:trHeight w:val="180"/>
        </w:trPr>
        <w:tc>
          <w:tcPr>
            <w:tcW w:w="1805" w:type="dxa"/>
            <w:gridSpan w:val="3"/>
          </w:tcPr>
          <w:p w:rsidR="003E4833" w:rsidRDefault="003E4833" w:rsidP="00EA2F10">
            <w:pPr>
              <w:tabs>
                <w:tab w:val="left" w:pos="5220"/>
              </w:tabs>
              <w:snapToGrid w:val="0"/>
              <w:ind w:right="720"/>
              <w:jc w:val="both"/>
              <w:rPr>
                <w:rFonts w:ascii="Palatino Linotype" w:hAnsi="Palatino Linotype"/>
                <w:sz w:val="22"/>
                <w:szCs w:val="22"/>
              </w:rPr>
            </w:pPr>
          </w:p>
        </w:tc>
        <w:tc>
          <w:tcPr>
            <w:tcW w:w="3346" w:type="dxa"/>
            <w:gridSpan w:val="8"/>
          </w:tcPr>
          <w:p w:rsidR="003E4833" w:rsidRDefault="003E4833" w:rsidP="00EA2F10">
            <w:pPr>
              <w:tabs>
                <w:tab w:val="left" w:pos="5220"/>
              </w:tabs>
              <w:snapToGrid w:val="0"/>
              <w:ind w:right="720"/>
              <w:jc w:val="both"/>
              <w:rPr>
                <w:rFonts w:ascii="Palatino Linotype" w:hAnsi="Palatino Linotype"/>
                <w:sz w:val="22"/>
                <w:szCs w:val="22"/>
              </w:rPr>
            </w:pPr>
          </w:p>
        </w:tc>
        <w:tc>
          <w:tcPr>
            <w:tcW w:w="244" w:type="dxa"/>
            <w:gridSpan w:val="2"/>
          </w:tcPr>
          <w:p w:rsidR="003E4833" w:rsidRDefault="003E4833" w:rsidP="00EA2F10">
            <w:pPr>
              <w:tabs>
                <w:tab w:val="left" w:pos="5220"/>
              </w:tabs>
              <w:snapToGrid w:val="0"/>
              <w:ind w:right="720"/>
              <w:jc w:val="both"/>
              <w:rPr>
                <w:rFonts w:ascii="Palatino Linotype" w:hAnsi="Palatino Linotype"/>
                <w:sz w:val="22"/>
                <w:szCs w:val="22"/>
              </w:rPr>
            </w:pPr>
          </w:p>
        </w:tc>
        <w:tc>
          <w:tcPr>
            <w:tcW w:w="1331" w:type="dxa"/>
            <w:gridSpan w:val="5"/>
          </w:tcPr>
          <w:p w:rsidR="003E4833" w:rsidRDefault="003E4833" w:rsidP="00EA2F10">
            <w:pPr>
              <w:tabs>
                <w:tab w:val="left" w:pos="5220"/>
              </w:tabs>
              <w:snapToGrid w:val="0"/>
              <w:ind w:right="-7"/>
              <w:jc w:val="both"/>
              <w:rPr>
                <w:rFonts w:ascii="Palatino Linotype" w:hAnsi="Palatino Linotype"/>
                <w:sz w:val="22"/>
                <w:szCs w:val="22"/>
              </w:rPr>
            </w:pPr>
          </w:p>
        </w:tc>
        <w:tc>
          <w:tcPr>
            <w:tcW w:w="3258" w:type="dxa"/>
            <w:gridSpan w:val="5"/>
          </w:tcPr>
          <w:p w:rsidR="003E4833" w:rsidRDefault="003E4833" w:rsidP="00EA2F10">
            <w:pPr>
              <w:tabs>
                <w:tab w:val="left" w:pos="5220"/>
              </w:tabs>
              <w:snapToGrid w:val="0"/>
              <w:ind w:right="720"/>
              <w:jc w:val="both"/>
              <w:rPr>
                <w:rFonts w:ascii="Palatino Linotype" w:hAnsi="Palatino Linotype"/>
                <w:sz w:val="22"/>
                <w:szCs w:val="22"/>
              </w:rPr>
            </w:pPr>
          </w:p>
        </w:tc>
      </w:tr>
      <w:tr w:rsidR="003E4833" w:rsidTr="00EA2F10">
        <w:trPr>
          <w:gridBefore w:val="1"/>
          <w:gridAfter w:val="2"/>
          <w:wBefore w:w="85" w:type="dxa"/>
          <w:wAfter w:w="824" w:type="dxa"/>
          <w:trHeight w:val="180"/>
        </w:trPr>
        <w:tc>
          <w:tcPr>
            <w:tcW w:w="2885" w:type="dxa"/>
            <w:gridSpan w:val="6"/>
          </w:tcPr>
          <w:p w:rsidR="003E4833" w:rsidRDefault="003E4833" w:rsidP="00EA2F10">
            <w:pPr>
              <w:tabs>
                <w:tab w:val="left" w:pos="5220"/>
              </w:tabs>
              <w:snapToGrid w:val="0"/>
              <w:ind w:right="-108"/>
              <w:jc w:val="both"/>
              <w:rPr>
                <w:rFonts w:ascii="Palatino Linotype" w:hAnsi="Palatino Linotype"/>
              </w:rPr>
            </w:pPr>
            <w:r>
              <w:rPr>
                <w:rFonts w:ascii="Palatino Linotype" w:hAnsi="Palatino Linotype"/>
              </w:rPr>
              <w:t>Place of Employment:</w:t>
            </w:r>
          </w:p>
        </w:tc>
        <w:tc>
          <w:tcPr>
            <w:tcW w:w="6300" w:type="dxa"/>
            <w:gridSpan w:val="16"/>
            <w:tcBorders>
              <w:bottom w:val="single" w:sz="4" w:space="0" w:color="000000"/>
            </w:tcBorders>
          </w:tcPr>
          <w:p w:rsidR="003E4833" w:rsidRDefault="003E4833" w:rsidP="00EA2F10">
            <w:pPr>
              <w:tabs>
                <w:tab w:val="left" w:pos="5220"/>
              </w:tabs>
              <w:snapToGrid w:val="0"/>
              <w:ind w:left="-948" w:right="720"/>
              <w:jc w:val="both"/>
              <w:rPr>
                <w:rFonts w:ascii="Palatino Linotype" w:hAnsi="Palatino Linotype"/>
              </w:rPr>
            </w:pPr>
          </w:p>
        </w:tc>
      </w:tr>
      <w:tr w:rsidR="003E4833" w:rsidTr="00EA2F10">
        <w:trPr>
          <w:gridBefore w:val="1"/>
          <w:wBefore w:w="85" w:type="dxa"/>
          <w:trHeight w:val="180"/>
        </w:trPr>
        <w:tc>
          <w:tcPr>
            <w:tcW w:w="2537" w:type="dxa"/>
            <w:gridSpan w:val="4"/>
          </w:tcPr>
          <w:p w:rsidR="003E4833" w:rsidRDefault="003E4833" w:rsidP="00EA2F10">
            <w:pPr>
              <w:tabs>
                <w:tab w:val="left" w:pos="5220"/>
              </w:tabs>
              <w:snapToGrid w:val="0"/>
              <w:ind w:right="-108"/>
              <w:jc w:val="both"/>
              <w:rPr>
                <w:rFonts w:ascii="Palatino Linotype" w:hAnsi="Palatino Linotype"/>
                <w:sz w:val="22"/>
                <w:szCs w:val="22"/>
              </w:rPr>
            </w:pPr>
          </w:p>
        </w:tc>
        <w:tc>
          <w:tcPr>
            <w:tcW w:w="2702" w:type="dxa"/>
            <w:gridSpan w:val="8"/>
          </w:tcPr>
          <w:p w:rsidR="003E4833" w:rsidRDefault="003E4833" w:rsidP="00EA2F10">
            <w:pPr>
              <w:tabs>
                <w:tab w:val="left" w:pos="5220"/>
              </w:tabs>
              <w:snapToGrid w:val="0"/>
              <w:ind w:right="720"/>
              <w:jc w:val="both"/>
              <w:rPr>
                <w:rFonts w:ascii="Palatino Linotype" w:hAnsi="Palatino Linotype"/>
                <w:sz w:val="22"/>
                <w:szCs w:val="22"/>
              </w:rPr>
            </w:pPr>
          </w:p>
        </w:tc>
        <w:tc>
          <w:tcPr>
            <w:tcW w:w="260" w:type="dxa"/>
            <w:gridSpan w:val="3"/>
          </w:tcPr>
          <w:p w:rsidR="003E4833" w:rsidRDefault="003E4833" w:rsidP="00EA2F10">
            <w:pPr>
              <w:tabs>
                <w:tab w:val="left" w:pos="5220"/>
              </w:tabs>
              <w:snapToGrid w:val="0"/>
              <w:ind w:right="720"/>
              <w:jc w:val="both"/>
              <w:rPr>
                <w:rFonts w:ascii="Palatino Linotype" w:hAnsi="Palatino Linotype"/>
                <w:sz w:val="22"/>
                <w:szCs w:val="22"/>
              </w:rPr>
            </w:pPr>
          </w:p>
        </w:tc>
        <w:tc>
          <w:tcPr>
            <w:tcW w:w="1247" w:type="dxa"/>
            <w:gridSpan w:val="4"/>
          </w:tcPr>
          <w:p w:rsidR="003E4833" w:rsidRDefault="003E4833" w:rsidP="00EA2F10">
            <w:pPr>
              <w:tabs>
                <w:tab w:val="left" w:pos="5220"/>
              </w:tabs>
              <w:snapToGrid w:val="0"/>
              <w:ind w:right="-18"/>
              <w:jc w:val="both"/>
              <w:rPr>
                <w:rFonts w:ascii="Palatino Linotype" w:hAnsi="Palatino Linotype"/>
                <w:sz w:val="22"/>
                <w:szCs w:val="22"/>
              </w:rPr>
            </w:pPr>
          </w:p>
        </w:tc>
        <w:tc>
          <w:tcPr>
            <w:tcW w:w="3263" w:type="dxa"/>
            <w:gridSpan w:val="5"/>
          </w:tcPr>
          <w:p w:rsidR="003E4833" w:rsidRDefault="003E4833" w:rsidP="00EA2F10">
            <w:pPr>
              <w:tabs>
                <w:tab w:val="left" w:pos="5220"/>
              </w:tabs>
              <w:snapToGrid w:val="0"/>
              <w:ind w:right="720"/>
              <w:jc w:val="both"/>
              <w:rPr>
                <w:rFonts w:ascii="Palatino Linotype" w:hAnsi="Palatino Linotype"/>
                <w:sz w:val="22"/>
                <w:szCs w:val="22"/>
              </w:rPr>
            </w:pPr>
          </w:p>
        </w:tc>
      </w:tr>
      <w:tr w:rsidR="003E4833" w:rsidTr="00EA2F10">
        <w:trPr>
          <w:gridBefore w:val="1"/>
          <w:gridAfter w:val="5"/>
          <w:wBefore w:w="85" w:type="dxa"/>
          <w:wAfter w:w="3263" w:type="dxa"/>
          <w:trHeight w:val="180"/>
        </w:trPr>
        <w:tc>
          <w:tcPr>
            <w:tcW w:w="1085" w:type="dxa"/>
            <w:gridSpan w:val="2"/>
          </w:tcPr>
          <w:p w:rsidR="003E4833" w:rsidRDefault="003E4833" w:rsidP="00EA2F10">
            <w:pPr>
              <w:tabs>
                <w:tab w:val="left" w:pos="5220"/>
              </w:tabs>
              <w:snapToGrid w:val="0"/>
              <w:ind w:right="-108"/>
              <w:jc w:val="both"/>
              <w:rPr>
                <w:rFonts w:ascii="Palatino Linotype" w:hAnsi="Palatino Linotype"/>
              </w:rPr>
            </w:pPr>
            <w:r>
              <w:rPr>
                <w:rFonts w:ascii="Palatino Linotype" w:hAnsi="Palatino Linotype"/>
              </w:rPr>
              <w:t xml:space="preserve">Email: </w:t>
            </w:r>
          </w:p>
        </w:tc>
        <w:tc>
          <w:tcPr>
            <w:tcW w:w="3115" w:type="dxa"/>
            <w:gridSpan w:val="7"/>
            <w:tcBorders>
              <w:bottom w:val="single" w:sz="4" w:space="0" w:color="000000"/>
            </w:tcBorders>
          </w:tcPr>
          <w:p w:rsidR="003E4833" w:rsidRDefault="003E4833" w:rsidP="00EA2F10">
            <w:pPr>
              <w:tabs>
                <w:tab w:val="left" w:pos="5220"/>
              </w:tabs>
              <w:snapToGrid w:val="0"/>
              <w:ind w:right="720"/>
              <w:jc w:val="both"/>
              <w:rPr>
                <w:rFonts w:ascii="Palatino Linotype" w:hAnsi="Palatino Linotype"/>
              </w:rPr>
            </w:pPr>
          </w:p>
        </w:tc>
        <w:tc>
          <w:tcPr>
            <w:tcW w:w="879" w:type="dxa"/>
          </w:tcPr>
          <w:p w:rsidR="003E4833" w:rsidRDefault="003E4833" w:rsidP="00EA2F10">
            <w:pPr>
              <w:tabs>
                <w:tab w:val="left" w:pos="5220"/>
              </w:tabs>
              <w:snapToGrid w:val="0"/>
              <w:ind w:right="-68"/>
              <w:jc w:val="both"/>
              <w:rPr>
                <w:rFonts w:ascii="Palatino Linotype" w:hAnsi="Palatino Linotype"/>
              </w:rPr>
            </w:pPr>
            <w:r>
              <w:rPr>
                <w:rFonts w:ascii="Palatino Linotype" w:hAnsi="Palatino Linotype"/>
              </w:rPr>
              <w:t>Phone:</w:t>
            </w:r>
          </w:p>
        </w:tc>
        <w:tc>
          <w:tcPr>
            <w:tcW w:w="1667" w:type="dxa"/>
            <w:gridSpan w:val="9"/>
            <w:tcBorders>
              <w:bottom w:val="single" w:sz="4" w:space="0" w:color="000000"/>
            </w:tcBorders>
          </w:tcPr>
          <w:p w:rsidR="003E4833" w:rsidRDefault="003E4833" w:rsidP="00EA2F10">
            <w:pPr>
              <w:tabs>
                <w:tab w:val="left" w:pos="5220"/>
              </w:tabs>
              <w:snapToGrid w:val="0"/>
              <w:ind w:right="-18"/>
              <w:jc w:val="both"/>
              <w:rPr>
                <w:rFonts w:ascii="Palatino Linotype" w:hAnsi="Palatino Linotype"/>
              </w:rPr>
            </w:pPr>
          </w:p>
        </w:tc>
      </w:tr>
      <w:tr w:rsidR="003E4833" w:rsidTr="00EA2F10">
        <w:trPr>
          <w:gridBefore w:val="1"/>
          <w:gridAfter w:val="14"/>
          <w:wBefore w:w="85" w:type="dxa"/>
          <w:wAfter w:w="4930" w:type="dxa"/>
          <w:trHeight w:val="180"/>
        </w:trPr>
        <w:tc>
          <w:tcPr>
            <w:tcW w:w="2650" w:type="dxa"/>
            <w:gridSpan w:val="5"/>
          </w:tcPr>
          <w:p w:rsidR="003E4833" w:rsidRDefault="003E4833" w:rsidP="00EA2F10">
            <w:pPr>
              <w:tabs>
                <w:tab w:val="left" w:pos="5220"/>
              </w:tabs>
              <w:snapToGrid w:val="0"/>
              <w:ind w:right="-108"/>
              <w:jc w:val="both"/>
              <w:rPr>
                <w:rFonts w:ascii="Palatino Linotype" w:hAnsi="Palatino Linotype"/>
              </w:rPr>
            </w:pPr>
          </w:p>
          <w:p w:rsidR="003E4833" w:rsidRDefault="003E4833" w:rsidP="00EA2F10">
            <w:pPr>
              <w:tabs>
                <w:tab w:val="left" w:pos="5220"/>
              </w:tabs>
              <w:snapToGrid w:val="0"/>
              <w:ind w:right="-833"/>
              <w:jc w:val="both"/>
              <w:rPr>
                <w:rFonts w:ascii="Palatino Linotype" w:hAnsi="Palatino Linotype"/>
              </w:rPr>
            </w:pPr>
            <w:r>
              <w:rPr>
                <w:rFonts w:ascii="Palatino Linotype" w:hAnsi="Palatino Linotype"/>
              </w:rPr>
              <w:t>Date of interview 1:</w:t>
            </w:r>
          </w:p>
        </w:tc>
        <w:tc>
          <w:tcPr>
            <w:tcW w:w="1550" w:type="dxa"/>
            <w:gridSpan w:val="4"/>
            <w:tcBorders>
              <w:bottom w:val="single" w:sz="4" w:space="0" w:color="000000"/>
            </w:tcBorders>
          </w:tcPr>
          <w:p w:rsidR="003E4833" w:rsidRDefault="003E4833" w:rsidP="00EA2F10">
            <w:pPr>
              <w:tabs>
                <w:tab w:val="left" w:pos="5220"/>
              </w:tabs>
              <w:snapToGrid w:val="0"/>
              <w:ind w:right="720"/>
              <w:jc w:val="both"/>
              <w:rPr>
                <w:rFonts w:ascii="Palatino Linotype" w:hAnsi="Palatino Linotype"/>
              </w:rPr>
            </w:pPr>
          </w:p>
        </w:tc>
        <w:tc>
          <w:tcPr>
            <w:tcW w:w="879" w:type="dxa"/>
          </w:tcPr>
          <w:p w:rsidR="003E4833" w:rsidRDefault="003E4833" w:rsidP="00EA2F10">
            <w:pPr>
              <w:tabs>
                <w:tab w:val="left" w:pos="5220"/>
              </w:tabs>
              <w:snapToGrid w:val="0"/>
              <w:ind w:right="-68"/>
              <w:jc w:val="both"/>
              <w:rPr>
                <w:rFonts w:ascii="Palatino Linotype" w:hAnsi="Palatino Linotype"/>
              </w:rPr>
            </w:pPr>
          </w:p>
        </w:tc>
      </w:tr>
      <w:tr w:rsidR="003E4833" w:rsidTr="00EA2F10">
        <w:trPr>
          <w:gridBefore w:val="1"/>
          <w:gridAfter w:val="4"/>
          <w:wBefore w:w="85" w:type="dxa"/>
          <w:wAfter w:w="1247" w:type="dxa"/>
          <w:trHeight w:val="180"/>
        </w:trPr>
        <w:tc>
          <w:tcPr>
            <w:tcW w:w="2537" w:type="dxa"/>
            <w:gridSpan w:val="4"/>
          </w:tcPr>
          <w:p w:rsidR="003E4833" w:rsidRDefault="003E4833" w:rsidP="00EA2F10">
            <w:pPr>
              <w:tabs>
                <w:tab w:val="left" w:pos="5220"/>
              </w:tabs>
              <w:snapToGrid w:val="0"/>
              <w:ind w:right="-108"/>
              <w:jc w:val="both"/>
              <w:rPr>
                <w:rFonts w:ascii="Palatino Linotype" w:hAnsi="Palatino Linotype"/>
              </w:rPr>
            </w:pPr>
          </w:p>
          <w:p w:rsidR="003E4833" w:rsidRDefault="003E4833" w:rsidP="00EA2F10">
            <w:pPr>
              <w:tabs>
                <w:tab w:val="left" w:pos="5220"/>
              </w:tabs>
              <w:snapToGrid w:val="0"/>
              <w:ind w:right="-108"/>
              <w:jc w:val="both"/>
              <w:rPr>
                <w:rFonts w:ascii="Palatino Linotype" w:hAnsi="Palatino Linotype"/>
              </w:rPr>
            </w:pPr>
            <w:r>
              <w:rPr>
                <w:rFonts w:ascii="Palatino Linotype" w:hAnsi="Palatino Linotype"/>
              </w:rPr>
              <w:t>Date of meeting 2:</w:t>
            </w:r>
          </w:p>
        </w:tc>
        <w:tc>
          <w:tcPr>
            <w:tcW w:w="2702" w:type="dxa"/>
            <w:gridSpan w:val="8"/>
          </w:tcPr>
          <w:p w:rsidR="003E4833" w:rsidRDefault="003E4833" w:rsidP="00EA2F10">
            <w:pPr>
              <w:tabs>
                <w:tab w:val="left" w:pos="5220"/>
              </w:tabs>
              <w:snapToGrid w:val="0"/>
              <w:ind w:right="720"/>
              <w:jc w:val="both"/>
              <w:rPr>
                <w:rFonts w:ascii="Palatino Linotype" w:hAnsi="Palatino Linotype"/>
              </w:rPr>
            </w:pPr>
          </w:p>
          <w:p w:rsidR="003E4833" w:rsidRDefault="003E4833" w:rsidP="00EA2F10">
            <w:pPr>
              <w:tabs>
                <w:tab w:val="left" w:pos="5220"/>
              </w:tabs>
              <w:snapToGrid w:val="0"/>
              <w:ind w:right="720"/>
              <w:jc w:val="both"/>
              <w:rPr>
                <w:rFonts w:ascii="Palatino Linotype" w:hAnsi="Palatino Linotype"/>
              </w:rPr>
            </w:pPr>
            <w:r>
              <w:rPr>
                <w:rFonts w:ascii="Palatino Linotype" w:hAnsi="Palatino Linotype"/>
              </w:rPr>
              <w:t>_____________</w:t>
            </w:r>
          </w:p>
          <w:p w:rsidR="003E4833" w:rsidRDefault="003E4833" w:rsidP="00EA2F10">
            <w:pPr>
              <w:tabs>
                <w:tab w:val="left" w:pos="5220"/>
              </w:tabs>
              <w:snapToGrid w:val="0"/>
              <w:ind w:right="720"/>
              <w:jc w:val="both"/>
              <w:rPr>
                <w:rFonts w:ascii="Palatino Linotype" w:hAnsi="Palatino Linotype"/>
              </w:rPr>
            </w:pPr>
          </w:p>
        </w:tc>
        <w:tc>
          <w:tcPr>
            <w:tcW w:w="260" w:type="dxa"/>
            <w:gridSpan w:val="3"/>
          </w:tcPr>
          <w:p w:rsidR="003E4833" w:rsidRDefault="003E4833" w:rsidP="00EA2F10">
            <w:pPr>
              <w:tabs>
                <w:tab w:val="left" w:pos="5220"/>
              </w:tabs>
              <w:snapToGrid w:val="0"/>
              <w:ind w:right="720"/>
              <w:jc w:val="both"/>
              <w:rPr>
                <w:rFonts w:ascii="Palatino Linotype" w:hAnsi="Palatino Linotype"/>
              </w:rPr>
            </w:pPr>
          </w:p>
        </w:tc>
        <w:tc>
          <w:tcPr>
            <w:tcW w:w="3263" w:type="dxa"/>
            <w:gridSpan w:val="5"/>
          </w:tcPr>
          <w:p w:rsidR="003E4833" w:rsidRDefault="003E4833" w:rsidP="00EA2F10">
            <w:pPr>
              <w:tabs>
                <w:tab w:val="left" w:pos="5220"/>
              </w:tabs>
              <w:snapToGrid w:val="0"/>
              <w:ind w:right="720"/>
              <w:jc w:val="both"/>
              <w:rPr>
                <w:rFonts w:ascii="Palatino Linotype" w:hAnsi="Palatino Linotype"/>
              </w:rPr>
            </w:pPr>
          </w:p>
        </w:tc>
      </w:tr>
      <w:tr w:rsidR="003E4833" w:rsidTr="00EA2F10">
        <w:trPr>
          <w:gridAfter w:val="3"/>
          <w:wAfter w:w="1071" w:type="dxa"/>
        </w:trPr>
        <w:tc>
          <w:tcPr>
            <w:tcW w:w="1144" w:type="dxa"/>
            <w:gridSpan w:val="2"/>
          </w:tcPr>
          <w:p w:rsidR="003E4833" w:rsidRDefault="003E4833" w:rsidP="00EA2F10">
            <w:pPr>
              <w:tabs>
                <w:tab w:val="left" w:pos="5220"/>
              </w:tabs>
              <w:snapToGrid w:val="0"/>
              <w:ind w:right="-108"/>
              <w:jc w:val="both"/>
              <w:rPr>
                <w:rFonts w:ascii="Palatino Linotype" w:hAnsi="Palatino Linotype"/>
              </w:rPr>
            </w:pPr>
          </w:p>
          <w:p w:rsidR="003E4833" w:rsidRDefault="003E4833" w:rsidP="00EA2F10">
            <w:pPr>
              <w:tabs>
                <w:tab w:val="left" w:pos="5220"/>
              </w:tabs>
              <w:snapToGrid w:val="0"/>
              <w:ind w:right="-314"/>
              <w:jc w:val="both"/>
              <w:rPr>
                <w:rFonts w:ascii="Palatino Linotype" w:hAnsi="Palatino Linotype"/>
              </w:rPr>
            </w:pPr>
            <w:smartTag w:uri="urn:schemas-microsoft-com:office:smarttags" w:element="place">
              <w:smartTag w:uri="urn:schemas-microsoft-com:office:smarttags" w:element="City">
                <w:r>
                  <w:rPr>
                    <w:rFonts w:ascii="Palatino Linotype" w:hAnsi="Palatino Linotype"/>
                  </w:rPr>
                  <w:t>Mentor</w:t>
                </w:r>
              </w:smartTag>
            </w:smartTag>
            <w:r>
              <w:rPr>
                <w:rFonts w:ascii="Palatino Linotype" w:hAnsi="Palatino Linotype"/>
              </w:rPr>
              <w:t xml:space="preserve"> Signature::</w:t>
            </w:r>
          </w:p>
        </w:tc>
        <w:tc>
          <w:tcPr>
            <w:tcW w:w="2694" w:type="dxa"/>
            <w:gridSpan w:val="6"/>
            <w:tcBorders>
              <w:bottom w:val="single" w:sz="4" w:space="0" w:color="000000"/>
            </w:tcBorders>
          </w:tcPr>
          <w:p w:rsidR="003E4833" w:rsidRDefault="003E4833" w:rsidP="00EA2F10">
            <w:pPr>
              <w:tabs>
                <w:tab w:val="left" w:pos="5220"/>
              </w:tabs>
              <w:snapToGrid w:val="0"/>
              <w:ind w:right="720"/>
              <w:jc w:val="both"/>
              <w:rPr>
                <w:rFonts w:ascii="Palatino Linotype" w:hAnsi="Palatino Linotype"/>
              </w:rPr>
            </w:pPr>
          </w:p>
        </w:tc>
        <w:tc>
          <w:tcPr>
            <w:tcW w:w="265" w:type="dxa"/>
          </w:tcPr>
          <w:p w:rsidR="003E4833" w:rsidRDefault="003E4833" w:rsidP="00EA2F10">
            <w:pPr>
              <w:tabs>
                <w:tab w:val="left" w:pos="5220"/>
              </w:tabs>
              <w:snapToGrid w:val="0"/>
              <w:ind w:right="720"/>
              <w:jc w:val="both"/>
              <w:rPr>
                <w:rFonts w:ascii="Palatino Linotype" w:hAnsi="Palatino Linotype"/>
              </w:rPr>
            </w:pPr>
          </w:p>
        </w:tc>
        <w:tc>
          <w:tcPr>
            <w:tcW w:w="1439" w:type="dxa"/>
            <w:gridSpan w:val="6"/>
          </w:tcPr>
          <w:p w:rsidR="003E4833" w:rsidRDefault="003E4833" w:rsidP="00EA2F10">
            <w:pPr>
              <w:tabs>
                <w:tab w:val="left" w:pos="5220"/>
              </w:tabs>
              <w:snapToGrid w:val="0"/>
              <w:jc w:val="both"/>
              <w:rPr>
                <w:rFonts w:ascii="Palatino Linotype" w:hAnsi="Palatino Linotype"/>
              </w:rPr>
            </w:pPr>
          </w:p>
          <w:p w:rsidR="003E4833" w:rsidRDefault="003E4833" w:rsidP="00EA2F10">
            <w:pPr>
              <w:tabs>
                <w:tab w:val="left" w:pos="5220"/>
              </w:tabs>
              <w:snapToGrid w:val="0"/>
              <w:jc w:val="both"/>
              <w:rPr>
                <w:rFonts w:ascii="Palatino Linotype" w:hAnsi="Palatino Linotype"/>
              </w:rPr>
            </w:pPr>
            <w:smartTag w:uri="urn:schemas-microsoft-com:office:smarttags" w:element="place">
              <w:smartTag w:uri="urn:schemas-microsoft-com:office:smarttags" w:element="City">
                <w:r>
                  <w:rPr>
                    <w:rFonts w:ascii="Palatino Linotype" w:hAnsi="Palatino Linotype"/>
                  </w:rPr>
                  <w:t>Mentor</w:t>
                </w:r>
              </w:smartTag>
            </w:smartTag>
            <w:r>
              <w:rPr>
                <w:rFonts w:ascii="Palatino Linotype" w:hAnsi="Palatino Linotype"/>
              </w:rPr>
              <w:t xml:space="preserve"> Signature </w:t>
            </w:r>
          </w:p>
        </w:tc>
        <w:tc>
          <w:tcPr>
            <w:tcW w:w="3481" w:type="dxa"/>
            <w:gridSpan w:val="7"/>
            <w:tcBorders>
              <w:bottom w:val="single" w:sz="4" w:space="0" w:color="000000"/>
            </w:tcBorders>
          </w:tcPr>
          <w:p w:rsidR="003E4833" w:rsidRDefault="003E4833" w:rsidP="00EA2F10">
            <w:pPr>
              <w:tabs>
                <w:tab w:val="left" w:pos="5220"/>
              </w:tabs>
              <w:snapToGrid w:val="0"/>
              <w:ind w:right="720"/>
              <w:jc w:val="both"/>
              <w:rPr>
                <w:rFonts w:ascii="Palatino Linotype" w:hAnsi="Palatino Linotype"/>
              </w:rPr>
            </w:pPr>
          </w:p>
        </w:tc>
      </w:tr>
    </w:tbl>
    <w:p w:rsidR="00986365" w:rsidRDefault="00986365" w:rsidP="00B14936"/>
    <w:sectPr w:rsidR="00986365" w:rsidSect="003C46A3">
      <w:footerReference w:type="default" r:id="rId12"/>
      <w:footnotePr>
        <w:pos w:val="beneathText"/>
      </w:foot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1F" w:rsidRDefault="0027121F">
      <w:r>
        <w:separator/>
      </w:r>
    </w:p>
  </w:endnote>
  <w:endnote w:type="continuationSeparator" w:id="0">
    <w:p w:rsidR="0027121F" w:rsidRDefault="00271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EC" w:rsidRDefault="002E08EC">
    <w:pPr>
      <w:pStyle w:val="Footer"/>
      <w:jc w:val="center"/>
    </w:pPr>
    <w:r>
      <w:rPr>
        <w:rStyle w:val="PageNumber"/>
        <w:rFonts w:cs="Arial"/>
        <w:b/>
        <w:bCs/>
        <w:sz w:val="20"/>
      </w:rPr>
      <w:fldChar w:fldCharType="begin"/>
    </w:r>
    <w:r>
      <w:rPr>
        <w:rStyle w:val="PageNumber"/>
        <w:rFonts w:cs="Arial"/>
        <w:b/>
        <w:bCs/>
        <w:sz w:val="20"/>
      </w:rPr>
      <w:instrText xml:space="preserve"> PAGE </w:instrText>
    </w:r>
    <w:r>
      <w:rPr>
        <w:rStyle w:val="PageNumber"/>
        <w:rFonts w:cs="Arial"/>
        <w:b/>
        <w:bCs/>
        <w:sz w:val="20"/>
      </w:rPr>
      <w:fldChar w:fldCharType="separate"/>
    </w:r>
    <w:r w:rsidR="00963488">
      <w:rPr>
        <w:rStyle w:val="PageNumber"/>
        <w:rFonts w:cs="Arial"/>
        <w:b/>
        <w:bCs/>
        <w:noProof/>
        <w:sz w:val="20"/>
      </w:rPr>
      <w:t>1</w:t>
    </w:r>
    <w:r>
      <w:rPr>
        <w:rStyle w:val="PageNumber"/>
        <w:rFonts w:ascii="Arial" w:hAnsi="Arial" w:cs="Arial"/>
        <w:b/>
        <w:bCs/>
        <w:sz w:val="20"/>
      </w:rP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1F" w:rsidRDefault="0027121F">
      <w:r>
        <w:separator/>
      </w:r>
    </w:p>
  </w:footnote>
  <w:footnote w:type="continuationSeparator" w:id="0">
    <w:p w:rsidR="0027121F" w:rsidRDefault="00271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E74BEE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5"/>
    <w:lvl w:ilvl="0">
      <w:start w:val="1"/>
      <w:numFmt w:val="bullet"/>
      <w:lvlText w:val=""/>
      <w:lvlJc w:val="left"/>
      <w:pPr>
        <w:tabs>
          <w:tab w:val="num" w:pos="1800"/>
        </w:tabs>
        <w:ind w:left="180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1800"/>
        </w:tabs>
        <w:ind w:left="1800" w:hanging="360"/>
      </w:pPr>
      <w:rPr>
        <w:rFonts w:ascii="Symbol" w:hAnsi="Symbol"/>
      </w:rPr>
    </w:lvl>
  </w:abstractNum>
  <w:abstractNum w:abstractNumId="5">
    <w:nsid w:val="00000014"/>
    <w:multiLevelType w:val="singleLevel"/>
    <w:tmpl w:val="00000014"/>
    <w:name w:val="WW8Num20"/>
    <w:lvl w:ilvl="0">
      <w:start w:val="1"/>
      <w:numFmt w:val="decimal"/>
      <w:lvlText w:val="%1."/>
      <w:lvlJc w:val="left"/>
      <w:pPr>
        <w:tabs>
          <w:tab w:val="num" w:pos="1080"/>
        </w:tabs>
        <w:ind w:left="1080" w:hanging="720"/>
      </w:pPr>
    </w:lvl>
  </w:abstractNum>
  <w:abstractNum w:abstractNumId="6">
    <w:nsid w:val="00000017"/>
    <w:multiLevelType w:val="singleLevel"/>
    <w:tmpl w:val="42C61C02"/>
    <w:name w:val="WW8Num24"/>
    <w:lvl w:ilvl="0">
      <w:start w:val="1"/>
      <w:numFmt w:val="decimal"/>
      <w:lvlText w:val="%1."/>
      <w:lvlJc w:val="left"/>
      <w:pPr>
        <w:tabs>
          <w:tab w:val="num" w:pos="1080"/>
        </w:tabs>
        <w:ind w:left="1080" w:hanging="720"/>
      </w:pPr>
      <w:rPr>
        <w:rFonts w:hint="default"/>
        <w:b w:val="0"/>
        <w:i w:val="0"/>
      </w:rPr>
    </w:lvl>
  </w:abstractNum>
  <w:abstractNum w:abstractNumId="7">
    <w:nsid w:val="00000019"/>
    <w:multiLevelType w:val="singleLevel"/>
    <w:tmpl w:val="00000019"/>
    <w:name w:val="WW8Num26"/>
    <w:lvl w:ilvl="0">
      <w:start w:val="1"/>
      <w:numFmt w:val="bullet"/>
      <w:lvlText w:val="o"/>
      <w:lvlJc w:val="left"/>
      <w:pPr>
        <w:tabs>
          <w:tab w:val="num" w:pos="360"/>
        </w:tabs>
        <w:ind w:left="360" w:hanging="360"/>
      </w:pPr>
      <w:rPr>
        <w:rFonts w:ascii="Courier New" w:hAnsi="Courier New" w:cs="Courier New"/>
      </w:rPr>
    </w:lvl>
  </w:abstractNum>
  <w:abstractNum w:abstractNumId="8">
    <w:nsid w:val="0000001C"/>
    <w:multiLevelType w:val="singleLevel"/>
    <w:tmpl w:val="0000001C"/>
    <w:name w:val="WW8Num30"/>
    <w:lvl w:ilvl="0">
      <w:start w:val="1"/>
      <w:numFmt w:val="bullet"/>
      <w:lvlText w:val=""/>
      <w:lvlJc w:val="left"/>
      <w:pPr>
        <w:tabs>
          <w:tab w:val="num" w:pos="720"/>
        </w:tabs>
        <w:ind w:left="720" w:hanging="360"/>
      </w:pPr>
      <w:rPr>
        <w:rFonts w:ascii="Wingdings" w:hAnsi="Wingdings"/>
        <w:sz w:val="16"/>
      </w:rPr>
    </w:lvl>
  </w:abstractNum>
  <w:abstractNum w:abstractNumId="9">
    <w:nsid w:val="0000001D"/>
    <w:multiLevelType w:val="singleLevel"/>
    <w:tmpl w:val="0000001D"/>
    <w:name w:val="WW8Num31"/>
    <w:lvl w:ilvl="0">
      <w:start w:val="1"/>
      <w:numFmt w:val="bullet"/>
      <w:lvlText w:val=""/>
      <w:lvlJc w:val="left"/>
      <w:pPr>
        <w:tabs>
          <w:tab w:val="num" w:pos="1800"/>
        </w:tabs>
        <w:ind w:left="1800" w:hanging="360"/>
      </w:pPr>
      <w:rPr>
        <w:rFonts w:ascii="Symbol" w:hAnsi="Symbol"/>
      </w:rPr>
    </w:lvl>
  </w:abstractNum>
  <w:abstractNum w:abstractNumId="10">
    <w:nsid w:val="0000001E"/>
    <w:multiLevelType w:val="singleLevel"/>
    <w:tmpl w:val="0000001E"/>
    <w:name w:val="WW8Num32"/>
    <w:lvl w:ilvl="0">
      <w:start w:val="1"/>
      <w:numFmt w:val="decimal"/>
      <w:lvlText w:val="%1."/>
      <w:lvlJc w:val="left"/>
      <w:pPr>
        <w:tabs>
          <w:tab w:val="num" w:pos="1080"/>
        </w:tabs>
        <w:ind w:left="1080" w:hanging="720"/>
      </w:pPr>
    </w:lvl>
  </w:abstractNum>
  <w:abstractNum w:abstractNumId="11">
    <w:nsid w:val="05471280"/>
    <w:multiLevelType w:val="hybridMultilevel"/>
    <w:tmpl w:val="EAEA9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F70CB9"/>
    <w:multiLevelType w:val="hybridMultilevel"/>
    <w:tmpl w:val="36966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F708FE"/>
    <w:multiLevelType w:val="hybridMultilevel"/>
    <w:tmpl w:val="4AF40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60333B2"/>
    <w:multiLevelType w:val="hybridMultilevel"/>
    <w:tmpl w:val="ED9AD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AE4623B"/>
    <w:multiLevelType w:val="hybridMultilevel"/>
    <w:tmpl w:val="9C6A31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1EB24F2B"/>
    <w:multiLevelType w:val="hybridMultilevel"/>
    <w:tmpl w:val="DA6265A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5B7D4D"/>
    <w:multiLevelType w:val="hybridMultilevel"/>
    <w:tmpl w:val="4BFA1D86"/>
    <w:lvl w:ilvl="0" w:tplc="020A891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426542"/>
    <w:multiLevelType w:val="hybridMultilevel"/>
    <w:tmpl w:val="C8A4E7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6C103A9"/>
    <w:multiLevelType w:val="hybridMultilevel"/>
    <w:tmpl w:val="A2123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B73A9F"/>
    <w:multiLevelType w:val="hybridMultilevel"/>
    <w:tmpl w:val="C93C7DDE"/>
    <w:lvl w:ilvl="0" w:tplc="920658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5C802FC"/>
    <w:multiLevelType w:val="hybridMultilevel"/>
    <w:tmpl w:val="79484B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0F0649"/>
    <w:multiLevelType w:val="hybridMultilevel"/>
    <w:tmpl w:val="85464A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B3408E9"/>
    <w:multiLevelType w:val="hybridMultilevel"/>
    <w:tmpl w:val="250C9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937B6E"/>
    <w:multiLevelType w:val="hybridMultilevel"/>
    <w:tmpl w:val="11F4243C"/>
    <w:lvl w:ilvl="0" w:tplc="2C507800">
      <w:start w:val="1"/>
      <w:numFmt w:val="decimal"/>
      <w:lvlText w:val="%1."/>
      <w:lvlJc w:val="left"/>
      <w:pPr>
        <w:tabs>
          <w:tab w:val="num" w:pos="1770"/>
        </w:tabs>
        <w:ind w:left="1770" w:hanging="10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9D49EB"/>
    <w:multiLevelType w:val="hybridMultilevel"/>
    <w:tmpl w:val="151AD8EA"/>
    <w:lvl w:ilvl="0" w:tplc="30CA3C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80E78D3"/>
    <w:multiLevelType w:val="hybridMultilevel"/>
    <w:tmpl w:val="4628DD0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C3A150C"/>
    <w:multiLevelType w:val="hybridMultilevel"/>
    <w:tmpl w:val="937C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B7481E"/>
    <w:multiLevelType w:val="hybridMultilevel"/>
    <w:tmpl w:val="EEA86B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21714D9"/>
    <w:multiLevelType w:val="hybridMultilevel"/>
    <w:tmpl w:val="EE32A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2C0A26"/>
    <w:multiLevelType w:val="hybridMultilevel"/>
    <w:tmpl w:val="EAC8B0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A4036"/>
    <w:multiLevelType w:val="multilevel"/>
    <w:tmpl w:val="0EEE2AA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4485EF6"/>
    <w:multiLevelType w:val="hybridMultilevel"/>
    <w:tmpl w:val="A6AC7E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D2C7BBA"/>
    <w:multiLevelType w:val="hybridMultilevel"/>
    <w:tmpl w:val="B2004DCC"/>
    <w:lvl w:ilvl="0" w:tplc="020A891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7D32E6"/>
    <w:multiLevelType w:val="hybridMultilevel"/>
    <w:tmpl w:val="DE0AE6A2"/>
    <w:lvl w:ilvl="0" w:tplc="0409000F">
      <w:start w:val="1"/>
      <w:numFmt w:val="decimal"/>
      <w:lvlText w:val="%1."/>
      <w:lvlJc w:val="left"/>
      <w:pPr>
        <w:tabs>
          <w:tab w:val="num" w:pos="360"/>
        </w:tabs>
        <w:ind w:left="360" w:hanging="360"/>
      </w:pPr>
    </w:lvl>
    <w:lvl w:ilvl="1" w:tplc="AD0C5A5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7AF4711"/>
    <w:multiLevelType w:val="hybridMultilevel"/>
    <w:tmpl w:val="4090565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88557DD"/>
    <w:multiLevelType w:val="hybridMultilevel"/>
    <w:tmpl w:val="9F088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D85E8D"/>
    <w:multiLevelType w:val="hybridMultilevel"/>
    <w:tmpl w:val="1A40899A"/>
    <w:name w:val="WW8Num242"/>
    <w:lvl w:ilvl="0" w:tplc="30CA3C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9701D7"/>
    <w:multiLevelType w:val="hybridMultilevel"/>
    <w:tmpl w:val="9D402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7"/>
  </w:num>
  <w:num w:numId="18">
    <w:abstractNumId w:val="23"/>
  </w:num>
  <w:num w:numId="19">
    <w:abstractNumId w:val="16"/>
  </w:num>
  <w:num w:numId="20">
    <w:abstractNumId w:val="11"/>
  </w:num>
  <w:num w:numId="21">
    <w:abstractNumId w:val="20"/>
  </w:num>
  <w:num w:numId="22">
    <w:abstractNumId w:val="12"/>
  </w:num>
  <w:num w:numId="23">
    <w:abstractNumId w:val="38"/>
  </w:num>
  <w:num w:numId="24">
    <w:abstractNumId w:val="29"/>
  </w:num>
  <w:num w:numId="25">
    <w:abstractNumId w:val="34"/>
  </w:num>
  <w:num w:numId="26">
    <w:abstractNumId w:val="18"/>
  </w:num>
  <w:num w:numId="27">
    <w:abstractNumId w:val="37"/>
  </w:num>
  <w:num w:numId="28">
    <w:abstractNumId w:val="19"/>
  </w:num>
  <w:num w:numId="29">
    <w:abstractNumId w:val="17"/>
  </w:num>
  <w:num w:numId="30">
    <w:abstractNumId w:val="33"/>
  </w:num>
  <w:num w:numId="31">
    <w:abstractNumId w:val="24"/>
  </w:num>
  <w:num w:numId="32">
    <w:abstractNumId w:val="25"/>
  </w:num>
  <w:num w:numId="33">
    <w:abstractNumId w:val="15"/>
  </w:num>
  <w:num w:numId="34">
    <w:abstractNumId w:val="30"/>
  </w:num>
  <w:num w:numId="35">
    <w:abstractNumId w:val="28"/>
  </w:num>
  <w:num w:numId="36">
    <w:abstractNumId w:val="14"/>
  </w:num>
  <w:num w:numId="37">
    <w:abstractNumId w:val="26"/>
  </w:num>
  <w:num w:numId="38">
    <w:abstractNumId w:val="35"/>
  </w:num>
  <w:num w:numId="39">
    <w:abstractNumId w:val="13"/>
  </w:num>
  <w:num w:numId="40">
    <w:abstractNumId w:val="31"/>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rsids>
    <w:rsidRoot w:val="003E4833"/>
    <w:rsid w:val="00030BAE"/>
    <w:rsid w:val="00075919"/>
    <w:rsid w:val="0008786B"/>
    <w:rsid w:val="000A661B"/>
    <w:rsid w:val="000B3515"/>
    <w:rsid w:val="000B3A6E"/>
    <w:rsid w:val="000C750B"/>
    <w:rsid w:val="000D0C71"/>
    <w:rsid w:val="000D67B9"/>
    <w:rsid w:val="001818D8"/>
    <w:rsid w:val="001A303C"/>
    <w:rsid w:val="0020412C"/>
    <w:rsid w:val="00241574"/>
    <w:rsid w:val="00247695"/>
    <w:rsid w:val="0027121F"/>
    <w:rsid w:val="002952E3"/>
    <w:rsid w:val="002C4243"/>
    <w:rsid w:val="002E08EC"/>
    <w:rsid w:val="002F61F5"/>
    <w:rsid w:val="003066E5"/>
    <w:rsid w:val="00331F49"/>
    <w:rsid w:val="0033514B"/>
    <w:rsid w:val="00397238"/>
    <w:rsid w:val="003C46A3"/>
    <w:rsid w:val="003E4833"/>
    <w:rsid w:val="00402D55"/>
    <w:rsid w:val="004354EA"/>
    <w:rsid w:val="00444825"/>
    <w:rsid w:val="004502C7"/>
    <w:rsid w:val="004645E8"/>
    <w:rsid w:val="00492742"/>
    <w:rsid w:val="00504613"/>
    <w:rsid w:val="00513CED"/>
    <w:rsid w:val="00523500"/>
    <w:rsid w:val="00533F55"/>
    <w:rsid w:val="00547AE9"/>
    <w:rsid w:val="00585CAB"/>
    <w:rsid w:val="005D030B"/>
    <w:rsid w:val="00633948"/>
    <w:rsid w:val="0068131D"/>
    <w:rsid w:val="00690054"/>
    <w:rsid w:val="006A54B4"/>
    <w:rsid w:val="006C3AD0"/>
    <w:rsid w:val="006D394F"/>
    <w:rsid w:val="006F081D"/>
    <w:rsid w:val="006F2DDF"/>
    <w:rsid w:val="007269E3"/>
    <w:rsid w:val="00771296"/>
    <w:rsid w:val="007845E0"/>
    <w:rsid w:val="007A299C"/>
    <w:rsid w:val="007B604E"/>
    <w:rsid w:val="007D30A1"/>
    <w:rsid w:val="00812772"/>
    <w:rsid w:val="008231B3"/>
    <w:rsid w:val="00826399"/>
    <w:rsid w:val="00845174"/>
    <w:rsid w:val="008736D8"/>
    <w:rsid w:val="008922D8"/>
    <w:rsid w:val="008D490E"/>
    <w:rsid w:val="00936FB3"/>
    <w:rsid w:val="009572F9"/>
    <w:rsid w:val="00963488"/>
    <w:rsid w:val="00986365"/>
    <w:rsid w:val="009928BB"/>
    <w:rsid w:val="009A508E"/>
    <w:rsid w:val="009B647E"/>
    <w:rsid w:val="009D2AD7"/>
    <w:rsid w:val="009E4B2D"/>
    <w:rsid w:val="00A10B89"/>
    <w:rsid w:val="00A16981"/>
    <w:rsid w:val="00A33D0A"/>
    <w:rsid w:val="00A55EA9"/>
    <w:rsid w:val="00A75394"/>
    <w:rsid w:val="00AC2B7B"/>
    <w:rsid w:val="00AD1244"/>
    <w:rsid w:val="00AF0E37"/>
    <w:rsid w:val="00B14936"/>
    <w:rsid w:val="00B539BB"/>
    <w:rsid w:val="00B83F79"/>
    <w:rsid w:val="00B94C6E"/>
    <w:rsid w:val="00BA1B43"/>
    <w:rsid w:val="00BC35F0"/>
    <w:rsid w:val="00C223BC"/>
    <w:rsid w:val="00C425EF"/>
    <w:rsid w:val="00C45836"/>
    <w:rsid w:val="00C8550A"/>
    <w:rsid w:val="00C86208"/>
    <w:rsid w:val="00CA0B2E"/>
    <w:rsid w:val="00D259AE"/>
    <w:rsid w:val="00D30BE7"/>
    <w:rsid w:val="00D3118C"/>
    <w:rsid w:val="00D41095"/>
    <w:rsid w:val="00D56CAE"/>
    <w:rsid w:val="00D70A6B"/>
    <w:rsid w:val="00D74EDA"/>
    <w:rsid w:val="00D96214"/>
    <w:rsid w:val="00E103B6"/>
    <w:rsid w:val="00E12E8C"/>
    <w:rsid w:val="00E23322"/>
    <w:rsid w:val="00E24E0B"/>
    <w:rsid w:val="00E616FA"/>
    <w:rsid w:val="00E77691"/>
    <w:rsid w:val="00EA2F10"/>
    <w:rsid w:val="00ED5CF1"/>
    <w:rsid w:val="00F22381"/>
    <w:rsid w:val="00F51EE0"/>
    <w:rsid w:val="00F568EE"/>
    <w:rsid w:val="00F57E2E"/>
    <w:rsid w:val="00F93DDE"/>
    <w:rsid w:val="00FA27B4"/>
    <w:rsid w:val="00FB218E"/>
    <w:rsid w:val="00FC6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33"/>
    <w:pPr>
      <w:suppressAutoHyphens/>
    </w:pPr>
    <w:rPr>
      <w:sz w:val="24"/>
      <w:szCs w:val="24"/>
      <w:lang w:eastAsia="ar-SA"/>
    </w:rPr>
  </w:style>
  <w:style w:type="paragraph" w:styleId="Heading1">
    <w:name w:val="heading 1"/>
    <w:basedOn w:val="Normal"/>
    <w:next w:val="Normal"/>
    <w:qFormat/>
    <w:rsid w:val="003E4833"/>
    <w:pPr>
      <w:keepNext/>
      <w:outlineLvl w:val="0"/>
    </w:pPr>
    <w:rPr>
      <w:rFonts w:ascii="Arial" w:hAnsi="Arial" w:cs="Arial"/>
      <w:b/>
      <w:bCs/>
      <w:u w:val="single"/>
    </w:rPr>
  </w:style>
  <w:style w:type="paragraph" w:styleId="Heading2">
    <w:name w:val="heading 2"/>
    <w:basedOn w:val="Normal"/>
    <w:next w:val="Normal"/>
    <w:qFormat/>
    <w:rsid w:val="003E4833"/>
    <w:pPr>
      <w:keepNext/>
      <w:numPr>
        <w:ilvl w:val="1"/>
        <w:numId w:val="1"/>
      </w:numPr>
      <w:outlineLvl w:val="1"/>
    </w:pPr>
    <w:rPr>
      <w:rFonts w:ascii="Arial" w:hAnsi="Arial" w:cs="Arial"/>
      <w:b/>
      <w:bCs/>
      <w:sz w:val="20"/>
      <w:u w:val="single"/>
    </w:rPr>
  </w:style>
  <w:style w:type="paragraph" w:styleId="Heading3">
    <w:name w:val="heading 3"/>
    <w:basedOn w:val="Normal"/>
    <w:next w:val="Normal"/>
    <w:qFormat/>
    <w:rsid w:val="003E4833"/>
    <w:pPr>
      <w:keepNext/>
      <w:numPr>
        <w:ilvl w:val="2"/>
        <w:numId w:val="1"/>
      </w:numPr>
      <w:jc w:val="center"/>
      <w:outlineLvl w:val="2"/>
    </w:pPr>
    <w:rPr>
      <w:rFonts w:ascii="Arial" w:hAnsi="Arial" w:cs="Arial"/>
      <w:b/>
      <w:bCs/>
      <w:sz w:val="20"/>
    </w:rPr>
  </w:style>
  <w:style w:type="paragraph" w:styleId="Heading4">
    <w:name w:val="heading 4"/>
    <w:basedOn w:val="Normal"/>
    <w:next w:val="Normal"/>
    <w:qFormat/>
    <w:rsid w:val="003E4833"/>
    <w:pPr>
      <w:keepNext/>
      <w:numPr>
        <w:ilvl w:val="3"/>
        <w:numId w:val="1"/>
      </w:numPr>
      <w:outlineLvl w:val="3"/>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3E4833"/>
  </w:style>
  <w:style w:type="character" w:styleId="Hyperlink">
    <w:name w:val="Hyperlink"/>
    <w:basedOn w:val="DefaultParagraphFont"/>
    <w:rsid w:val="003E4833"/>
    <w:rPr>
      <w:color w:val="0000FF"/>
      <w:u w:val="single"/>
    </w:rPr>
  </w:style>
  <w:style w:type="paragraph" w:styleId="BodyText">
    <w:name w:val="Body Text"/>
    <w:basedOn w:val="Normal"/>
    <w:rsid w:val="003E4833"/>
    <w:pPr>
      <w:jc w:val="center"/>
    </w:pPr>
    <w:rPr>
      <w:rFonts w:ascii="Arial" w:hAnsi="Arial" w:cs="Arial"/>
      <w:b/>
      <w:bCs/>
      <w:sz w:val="20"/>
    </w:rPr>
  </w:style>
  <w:style w:type="paragraph" w:styleId="BodyText2">
    <w:name w:val="Body Text 2"/>
    <w:basedOn w:val="Normal"/>
    <w:rsid w:val="003E4833"/>
    <w:rPr>
      <w:rFonts w:ascii="Arial" w:hAnsi="Arial" w:cs="Arial"/>
      <w:b/>
      <w:bCs/>
      <w:sz w:val="20"/>
    </w:rPr>
  </w:style>
  <w:style w:type="paragraph" w:styleId="Footer">
    <w:name w:val="footer"/>
    <w:basedOn w:val="Normal"/>
    <w:rsid w:val="003E4833"/>
    <w:pPr>
      <w:tabs>
        <w:tab w:val="center" w:pos="4320"/>
        <w:tab w:val="right" w:pos="8640"/>
      </w:tabs>
    </w:pPr>
  </w:style>
  <w:style w:type="paragraph" w:customStyle="1" w:styleId="CellBody">
    <w:name w:val="CellBody"/>
    <w:rsid w:val="003E4833"/>
    <w:pPr>
      <w:suppressAutoHyphens/>
      <w:spacing w:before="80" w:after="80"/>
    </w:pPr>
    <w:rPr>
      <w:rFonts w:ascii="Arial" w:hAnsi="Arial"/>
      <w:szCs w:val="24"/>
      <w:lang w:eastAsia="ar-SA"/>
    </w:rPr>
  </w:style>
  <w:style w:type="paragraph" w:customStyle="1" w:styleId="CellHeader">
    <w:name w:val="CellHeader"/>
    <w:rsid w:val="003E4833"/>
    <w:pPr>
      <w:suppressAutoHyphens/>
      <w:spacing w:before="80" w:after="80"/>
    </w:pPr>
    <w:rPr>
      <w:rFonts w:ascii="Arial" w:hAnsi="Arial"/>
      <w:b/>
      <w:szCs w:val="24"/>
      <w:lang w:eastAsia="ar-SA"/>
    </w:rPr>
  </w:style>
  <w:style w:type="paragraph" w:styleId="BlockText">
    <w:name w:val="Block Text"/>
    <w:basedOn w:val="Normal"/>
    <w:rsid w:val="003E4833"/>
    <w:pPr>
      <w:tabs>
        <w:tab w:val="left" w:pos="5220"/>
      </w:tabs>
      <w:ind w:left="1170" w:right="720"/>
    </w:pPr>
    <w:rPr>
      <w:rFonts w:ascii="Palatino" w:hAnsi="Palatino"/>
      <w:szCs w:val="20"/>
    </w:rPr>
  </w:style>
  <w:style w:type="character" w:styleId="CommentReference">
    <w:name w:val="annotation reference"/>
    <w:basedOn w:val="DefaultParagraphFont"/>
    <w:semiHidden/>
    <w:rsid w:val="00523500"/>
    <w:rPr>
      <w:sz w:val="16"/>
      <w:szCs w:val="16"/>
    </w:rPr>
  </w:style>
  <w:style w:type="paragraph" w:styleId="CommentText">
    <w:name w:val="annotation text"/>
    <w:basedOn w:val="Normal"/>
    <w:semiHidden/>
    <w:rsid w:val="00523500"/>
    <w:rPr>
      <w:sz w:val="20"/>
      <w:szCs w:val="20"/>
    </w:rPr>
  </w:style>
  <w:style w:type="paragraph" w:styleId="CommentSubject">
    <w:name w:val="annotation subject"/>
    <w:basedOn w:val="CommentText"/>
    <w:next w:val="CommentText"/>
    <w:semiHidden/>
    <w:rsid w:val="00523500"/>
    <w:rPr>
      <w:b/>
      <w:bCs/>
    </w:rPr>
  </w:style>
  <w:style w:type="paragraph" w:styleId="BalloonText">
    <w:name w:val="Balloon Text"/>
    <w:basedOn w:val="Normal"/>
    <w:semiHidden/>
    <w:rsid w:val="00523500"/>
    <w:rPr>
      <w:rFonts w:ascii="Tahoma" w:hAnsi="Tahoma" w:cs="Tahoma"/>
      <w:sz w:val="16"/>
      <w:szCs w:val="16"/>
    </w:rPr>
  </w:style>
  <w:style w:type="table" w:styleId="TableGrid">
    <w:name w:val="Table Grid"/>
    <w:basedOn w:val="TableNormal"/>
    <w:rsid w:val="009A508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E77691"/>
    <w:rPr>
      <w:rFonts w:ascii="Verdana" w:hAnsi="Verdana" w:hint="default"/>
      <w:b w:val="0"/>
      <w:bCs w:val="0"/>
      <w:i w:val="0"/>
      <w:iCs w:val="0"/>
      <w:strike w:val="0"/>
      <w:dstrike w:val="0"/>
      <w:color w:val="333333"/>
      <w:spacing w:val="0"/>
      <w:sz w:val="16"/>
      <w:szCs w:val="16"/>
      <w:u w:val="none"/>
      <w:effect w:val="none"/>
    </w:rPr>
  </w:style>
  <w:style w:type="character" w:customStyle="1" w:styleId="StyleArial">
    <w:name w:val="Style Arial"/>
    <w:basedOn w:val="DefaultParagraphFont"/>
    <w:rsid w:val="0008786B"/>
    <w:rPr>
      <w:rFonts w:ascii="Times New Roman" w:hAnsi="Times New Roman"/>
      <w:sz w:val="24"/>
    </w:rPr>
  </w:style>
  <w:style w:type="character" w:customStyle="1" w:styleId="StyleArialBold">
    <w:name w:val="Style Arial Bold"/>
    <w:basedOn w:val="DefaultParagraphFont"/>
    <w:rsid w:val="0008786B"/>
    <w:rPr>
      <w:rFonts w:ascii="Times New Roman" w:hAnsi="Times New Roman"/>
      <w:b/>
      <w:bCs/>
      <w:sz w:val="24"/>
    </w:rPr>
  </w:style>
  <w:style w:type="character" w:customStyle="1" w:styleId="StyleArialBoldUnderline">
    <w:name w:val="Style Arial Bold Underline"/>
    <w:basedOn w:val="DefaultParagraphFont"/>
    <w:rsid w:val="0008786B"/>
    <w:rPr>
      <w:rFonts w:ascii="Times New Roman" w:hAnsi="Times New Roman"/>
      <w:b/>
      <w:bCs/>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jsu.edu/student_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kauppila@sj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sjsu.edu/about/policies_guidelines.htm" TargetMode="External"/><Relationship Id="rId5" Type="http://schemas.openxmlformats.org/officeDocument/2006/relationships/footnotes" Target="footnotes.xml"/><Relationship Id="rId10" Type="http://schemas.openxmlformats.org/officeDocument/2006/relationships/hyperlink" Target="Information%20on%20student%20rights%20and%20responsibilities%20is%20found%20at:%20http://www2.sjsu.edu/senate/s90-5.htm%20" TargetMode="External"/><Relationship Id="rId4" Type="http://schemas.openxmlformats.org/officeDocument/2006/relationships/webSettings" Target="webSettings.xml"/><Relationship Id="rId9" Type="http://schemas.openxmlformats.org/officeDocument/2006/relationships/hyperlink" Target="https://www.casa.sjsu.edu/exchweb/bin/redir.asp?URL=http://www2.sjsu.edu/senate/S04-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Department of Hospitality, Recreation, &amp; Tourism Management </vt:lpstr>
    </vt:vector>
  </TitlesOfParts>
  <Company>SJSU</Company>
  <LinksUpToDate>false</LinksUpToDate>
  <CharactersWithSpaces>33066</CharactersWithSpaces>
  <SharedDoc>false</SharedDoc>
  <HLinks>
    <vt:vector size="30" baseType="variant">
      <vt:variant>
        <vt:i4>5242932</vt:i4>
      </vt:variant>
      <vt:variant>
        <vt:i4>12</vt:i4>
      </vt:variant>
      <vt:variant>
        <vt:i4>0</vt:i4>
      </vt:variant>
      <vt:variant>
        <vt:i4>5</vt:i4>
      </vt:variant>
      <vt:variant>
        <vt:lpwstr>http://www.drc.sjsu.edu/about/policies_guidelines.htm</vt:lpwstr>
      </vt:variant>
      <vt:variant>
        <vt:lpwstr/>
      </vt:variant>
      <vt:variant>
        <vt:i4>60</vt:i4>
      </vt:variant>
      <vt:variant>
        <vt:i4>9</vt:i4>
      </vt:variant>
      <vt:variant>
        <vt:i4>0</vt:i4>
      </vt:variant>
      <vt:variant>
        <vt:i4>5</vt:i4>
      </vt:variant>
      <vt:variant>
        <vt:lpwstr>C:\Documents and Settings\kuhlik\Desktop\Information on student rights and responsibilities is found at: http:\www2.sjsu.edu\senate\s90-5.htm</vt:lpwstr>
      </vt:variant>
      <vt:variant>
        <vt:lpwstr/>
      </vt:variant>
      <vt:variant>
        <vt:i4>7733350</vt:i4>
      </vt:variant>
      <vt:variant>
        <vt:i4>6</vt:i4>
      </vt:variant>
      <vt:variant>
        <vt:i4>0</vt:i4>
      </vt:variant>
      <vt:variant>
        <vt:i4>5</vt:i4>
      </vt:variant>
      <vt:variant>
        <vt:lpwstr>https://www.casa.sjsu.edu/exchweb/bin/redir.asp?URL=http://www2.sjsu.edu/senate/S04-12.htm</vt:lpwstr>
      </vt:variant>
      <vt:variant>
        <vt:lpwstr/>
      </vt:variant>
      <vt:variant>
        <vt:i4>6422596</vt:i4>
      </vt:variant>
      <vt:variant>
        <vt:i4>3</vt:i4>
      </vt:variant>
      <vt:variant>
        <vt:i4>0</vt:i4>
      </vt:variant>
      <vt:variant>
        <vt:i4>5</vt:i4>
      </vt:variant>
      <vt:variant>
        <vt:lpwstr>http://sa.sjsu.edu/student_conduct</vt:lpwstr>
      </vt:variant>
      <vt:variant>
        <vt:lpwstr/>
      </vt:variant>
      <vt:variant>
        <vt:i4>1704063</vt:i4>
      </vt:variant>
      <vt:variant>
        <vt:i4>0</vt:i4>
      </vt:variant>
      <vt:variant>
        <vt:i4>0</vt:i4>
      </vt:variant>
      <vt:variant>
        <vt:i4>5</vt:i4>
      </vt:variant>
      <vt:variant>
        <vt:lpwstr>mailto:paul.kauppila@sjsu.edu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Hospitality, Recreation, &amp; Tourism Management</dc:title>
  <dc:creator>kuhlik</dc:creator>
  <cp:lastModifiedBy>spiepho</cp:lastModifiedBy>
  <cp:revision>2</cp:revision>
  <dcterms:created xsi:type="dcterms:W3CDTF">2011-01-03T20:23:00Z</dcterms:created>
  <dcterms:modified xsi:type="dcterms:W3CDTF">2011-01-03T20:23:00Z</dcterms:modified>
</cp:coreProperties>
</file>