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9AFE" w14:textId="77777777" w:rsidR="00B83B91" w:rsidRPr="003555E5" w:rsidRDefault="00B83B91" w:rsidP="00B83B91">
      <w:pPr>
        <w:jc w:val="center"/>
        <w:rPr>
          <w:b/>
          <w:sz w:val="28"/>
          <w:szCs w:val="28"/>
        </w:rPr>
      </w:pPr>
      <w:bookmarkStart w:id="0" w:name="_GoBack"/>
      <w:bookmarkEnd w:id="0"/>
    </w:p>
    <w:p w14:paraId="03D138D1" w14:textId="053244C3" w:rsidR="001F6230" w:rsidRPr="003555E5" w:rsidRDefault="001A5851" w:rsidP="00B83B91">
      <w:pPr>
        <w:jc w:val="center"/>
        <w:rPr>
          <w:b/>
          <w:sz w:val="28"/>
          <w:szCs w:val="28"/>
        </w:rPr>
      </w:pPr>
      <w:r w:rsidRPr="003555E5">
        <w:rPr>
          <w:b/>
          <w:sz w:val="28"/>
          <w:szCs w:val="28"/>
        </w:rPr>
        <w:t>San José State University</w:t>
      </w:r>
    </w:p>
    <w:p w14:paraId="0C7D6D4A" w14:textId="784C95B5" w:rsidR="00444C92" w:rsidRPr="003555E5" w:rsidRDefault="00785BB0" w:rsidP="00B83B91">
      <w:pPr>
        <w:pStyle w:val="Heading1"/>
        <w:rPr>
          <w:rFonts w:cs="Times New Roman"/>
        </w:rPr>
      </w:pPr>
      <w:r w:rsidRPr="003555E5">
        <w:rPr>
          <w:rFonts w:cs="Times New Roman"/>
        </w:rPr>
        <w:t>Department of Hospitality, Tourism &amp; Event Management</w:t>
      </w:r>
      <w:r w:rsidRPr="003555E5">
        <w:rPr>
          <w:rFonts w:cs="Times New Roman"/>
        </w:rPr>
        <w:br/>
      </w:r>
      <w:r w:rsidR="00CD4166" w:rsidRPr="003555E5">
        <w:rPr>
          <w:rFonts w:cs="Times New Roman"/>
        </w:rPr>
        <w:t>HTEM 100W-80</w:t>
      </w:r>
      <w:r w:rsidR="00444C92" w:rsidRPr="003555E5">
        <w:rPr>
          <w:rFonts w:cs="Times New Roman"/>
        </w:rPr>
        <w:br/>
      </w:r>
    </w:p>
    <w:p w14:paraId="42D66EAC" w14:textId="77777777" w:rsidR="00900850" w:rsidRPr="003555E5" w:rsidRDefault="001A5851" w:rsidP="00B83B91">
      <w:pPr>
        <w:pStyle w:val="Heading2"/>
        <w:rPr>
          <w:rFonts w:cs="Times New Roman"/>
        </w:rPr>
      </w:pPr>
      <w:r w:rsidRPr="003555E5">
        <w:rPr>
          <w:rFonts w:cs="Times New Roman"/>
        </w:rPr>
        <w:t xml:space="preserve">Course and Contact </w:t>
      </w:r>
      <w:r w:rsidR="00900850" w:rsidRPr="003555E5">
        <w:rPr>
          <w:rFonts w:cs="Times New Roman"/>
        </w:rPr>
        <w:t>Information</w:t>
      </w:r>
    </w:p>
    <w:tbl>
      <w:tblPr>
        <w:tblW w:w="10710" w:type="dxa"/>
        <w:tblLayout w:type="fixed"/>
        <w:tblLook w:val="01E0" w:firstRow="1" w:lastRow="1" w:firstColumn="1" w:lastColumn="1" w:noHBand="0" w:noVBand="0"/>
      </w:tblPr>
      <w:tblGrid>
        <w:gridCol w:w="3060"/>
        <w:gridCol w:w="7650"/>
      </w:tblGrid>
      <w:tr w:rsidR="00444C92" w:rsidRPr="003555E5" w14:paraId="48D45B04" w14:textId="77777777" w:rsidTr="00532CD7">
        <w:trPr>
          <w:trHeight w:val="432"/>
        </w:trPr>
        <w:tc>
          <w:tcPr>
            <w:tcW w:w="3060" w:type="dxa"/>
          </w:tcPr>
          <w:p w14:paraId="37609E91" w14:textId="77777777" w:rsidR="00444C92" w:rsidRPr="003555E5" w:rsidRDefault="00444C92" w:rsidP="00B83B91">
            <w:r w:rsidRPr="003555E5">
              <w:t>Instructor:</w:t>
            </w:r>
          </w:p>
        </w:tc>
        <w:tc>
          <w:tcPr>
            <w:tcW w:w="7650" w:type="dxa"/>
          </w:tcPr>
          <w:p w14:paraId="10AFF19A" w14:textId="736EFEFB" w:rsidR="00444C92" w:rsidRPr="003555E5" w:rsidRDefault="00CD4166" w:rsidP="00B83B91">
            <w:r w:rsidRPr="003555E5">
              <w:t>Mahsa Modirzadeh</w:t>
            </w:r>
          </w:p>
        </w:tc>
      </w:tr>
      <w:tr w:rsidR="00444C92" w:rsidRPr="003555E5" w14:paraId="6B86D38D" w14:textId="77777777" w:rsidTr="00532CD7">
        <w:trPr>
          <w:trHeight w:val="432"/>
        </w:trPr>
        <w:tc>
          <w:tcPr>
            <w:tcW w:w="3060" w:type="dxa"/>
          </w:tcPr>
          <w:p w14:paraId="15B47987" w14:textId="77777777" w:rsidR="00444C92" w:rsidRPr="003555E5" w:rsidRDefault="00444C92" w:rsidP="00B83B91">
            <w:r w:rsidRPr="003555E5">
              <w:t>Office Location:</w:t>
            </w:r>
          </w:p>
        </w:tc>
        <w:tc>
          <w:tcPr>
            <w:tcW w:w="7650" w:type="dxa"/>
          </w:tcPr>
          <w:p w14:paraId="47A6F80D" w14:textId="665CC579" w:rsidR="00444C92" w:rsidRPr="003555E5" w:rsidRDefault="00CD4166" w:rsidP="00B83B91">
            <w:r w:rsidRPr="003555E5">
              <w:t>Clark Hall 404C</w:t>
            </w:r>
          </w:p>
        </w:tc>
      </w:tr>
      <w:tr w:rsidR="00444C92" w:rsidRPr="003555E5" w14:paraId="0867F442" w14:textId="77777777" w:rsidTr="00532CD7">
        <w:trPr>
          <w:trHeight w:val="432"/>
        </w:trPr>
        <w:tc>
          <w:tcPr>
            <w:tcW w:w="3060" w:type="dxa"/>
          </w:tcPr>
          <w:p w14:paraId="2E6EB758" w14:textId="77777777" w:rsidR="00444C92" w:rsidRPr="003555E5" w:rsidRDefault="00444C92" w:rsidP="00B83B91">
            <w:r w:rsidRPr="003555E5">
              <w:t>Telephone:</w:t>
            </w:r>
          </w:p>
        </w:tc>
        <w:tc>
          <w:tcPr>
            <w:tcW w:w="7650" w:type="dxa"/>
          </w:tcPr>
          <w:p w14:paraId="687C6CD4" w14:textId="7B0C42E7" w:rsidR="00444C92" w:rsidRPr="003555E5" w:rsidRDefault="00CD4166" w:rsidP="00CD4166">
            <w:r w:rsidRPr="003555E5">
              <w:t>408-924-1375</w:t>
            </w:r>
          </w:p>
        </w:tc>
      </w:tr>
      <w:tr w:rsidR="00444C92" w:rsidRPr="003555E5" w14:paraId="27BECE9E" w14:textId="77777777" w:rsidTr="00532CD7">
        <w:trPr>
          <w:trHeight w:val="432"/>
        </w:trPr>
        <w:tc>
          <w:tcPr>
            <w:tcW w:w="3060" w:type="dxa"/>
          </w:tcPr>
          <w:p w14:paraId="17124964" w14:textId="77777777" w:rsidR="00444C92" w:rsidRPr="003555E5" w:rsidRDefault="00444C92" w:rsidP="00B83B91">
            <w:r w:rsidRPr="003555E5">
              <w:t>Email:</w:t>
            </w:r>
          </w:p>
        </w:tc>
        <w:tc>
          <w:tcPr>
            <w:tcW w:w="7650" w:type="dxa"/>
          </w:tcPr>
          <w:p w14:paraId="33964AC2" w14:textId="391CC1ED" w:rsidR="00444C92" w:rsidRPr="003555E5" w:rsidRDefault="00CD4166" w:rsidP="00B83B91">
            <w:r w:rsidRPr="003555E5">
              <w:t>Mahsa.modirzadeh@sjsu.edu</w:t>
            </w:r>
          </w:p>
        </w:tc>
      </w:tr>
      <w:tr w:rsidR="00444C92" w:rsidRPr="003555E5" w14:paraId="140ACBFF" w14:textId="77777777" w:rsidTr="00532CD7">
        <w:trPr>
          <w:trHeight w:val="432"/>
        </w:trPr>
        <w:tc>
          <w:tcPr>
            <w:tcW w:w="3060" w:type="dxa"/>
          </w:tcPr>
          <w:p w14:paraId="5E094A94" w14:textId="6AC75BB6" w:rsidR="00444C92" w:rsidRPr="003555E5" w:rsidRDefault="00E73EE0" w:rsidP="00B83B91">
            <w:r w:rsidRPr="003555E5">
              <w:t xml:space="preserve">Online </w:t>
            </w:r>
            <w:r w:rsidR="00444C92" w:rsidRPr="003555E5">
              <w:t>Office Hours:</w:t>
            </w:r>
          </w:p>
        </w:tc>
        <w:tc>
          <w:tcPr>
            <w:tcW w:w="7650" w:type="dxa"/>
          </w:tcPr>
          <w:p w14:paraId="257EFF09" w14:textId="2DBE9DAF" w:rsidR="00D834CC" w:rsidRPr="003555E5" w:rsidRDefault="00CD4166" w:rsidP="00E73EE0">
            <w:r w:rsidRPr="003555E5">
              <w:t xml:space="preserve">Mon/Wed 10-11am </w:t>
            </w:r>
            <w:r w:rsidR="00CE417A" w:rsidRPr="003555E5">
              <w:t>(Please make an appointment if you wish to see me in person)</w:t>
            </w:r>
          </w:p>
        </w:tc>
      </w:tr>
      <w:tr w:rsidR="00444C92" w:rsidRPr="003555E5" w14:paraId="3D7EFEED" w14:textId="77777777" w:rsidTr="00532CD7">
        <w:trPr>
          <w:trHeight w:val="432"/>
        </w:trPr>
        <w:tc>
          <w:tcPr>
            <w:tcW w:w="3060" w:type="dxa"/>
          </w:tcPr>
          <w:p w14:paraId="7D40B34D" w14:textId="77777777" w:rsidR="00444C92" w:rsidRPr="003555E5" w:rsidRDefault="00444C92" w:rsidP="00B83B91">
            <w:r w:rsidRPr="003555E5">
              <w:t>Class Days/Time:</w:t>
            </w:r>
          </w:p>
        </w:tc>
        <w:tc>
          <w:tcPr>
            <w:tcW w:w="7650" w:type="dxa"/>
          </w:tcPr>
          <w:p w14:paraId="362B7D9F" w14:textId="6D11E725" w:rsidR="00444C92" w:rsidRPr="003555E5" w:rsidRDefault="00CD4166" w:rsidP="00B83B91">
            <w:r w:rsidRPr="003555E5">
              <w:t>This class is 100% online</w:t>
            </w:r>
          </w:p>
        </w:tc>
      </w:tr>
      <w:tr w:rsidR="00444C92" w:rsidRPr="003555E5" w14:paraId="77FE2C79" w14:textId="77777777" w:rsidTr="00532CD7">
        <w:trPr>
          <w:trHeight w:val="432"/>
        </w:trPr>
        <w:tc>
          <w:tcPr>
            <w:tcW w:w="3060" w:type="dxa"/>
          </w:tcPr>
          <w:p w14:paraId="58E3DFD2" w14:textId="77777777" w:rsidR="00444C92" w:rsidRPr="003555E5" w:rsidRDefault="00444C92" w:rsidP="00B83B91">
            <w:r w:rsidRPr="003555E5">
              <w:t>Prerequisites:</w:t>
            </w:r>
          </w:p>
        </w:tc>
        <w:tc>
          <w:tcPr>
            <w:tcW w:w="7650" w:type="dxa"/>
          </w:tcPr>
          <w:p w14:paraId="390E6324" w14:textId="7F95CDD4" w:rsidR="00444C92" w:rsidRPr="003555E5" w:rsidRDefault="00CD4166" w:rsidP="00B83B91">
            <w:r w:rsidRPr="003555E5">
              <w:t>English 1B</w:t>
            </w:r>
          </w:p>
        </w:tc>
      </w:tr>
      <w:tr w:rsidR="00444C92" w:rsidRPr="003555E5" w14:paraId="1D6567B8" w14:textId="77777777" w:rsidTr="00532CD7">
        <w:trPr>
          <w:trHeight w:val="432"/>
        </w:trPr>
        <w:tc>
          <w:tcPr>
            <w:tcW w:w="3060" w:type="dxa"/>
          </w:tcPr>
          <w:p w14:paraId="6CFD1A56" w14:textId="77777777" w:rsidR="00444C92" w:rsidRPr="003555E5" w:rsidRDefault="00444C92" w:rsidP="00B83B91">
            <w:r w:rsidRPr="003555E5">
              <w:t xml:space="preserve">GE/SJSU Studies Category: </w:t>
            </w:r>
          </w:p>
        </w:tc>
        <w:tc>
          <w:tcPr>
            <w:tcW w:w="7650" w:type="dxa"/>
          </w:tcPr>
          <w:p w14:paraId="21621DEC" w14:textId="43076A96" w:rsidR="00D834CC" w:rsidRPr="003555E5" w:rsidRDefault="00CD4166" w:rsidP="00B83B91">
            <w:pPr>
              <w:rPr>
                <w:i/>
                <w:lang w:eastAsia="en-US"/>
              </w:rPr>
            </w:pPr>
            <w:r w:rsidRPr="003555E5">
              <w:rPr>
                <w:lang w:eastAsia="en-US"/>
              </w:rPr>
              <w:t xml:space="preserve">Completion of core GE, satisfaction of Writing Skills Test and upper division standing. </w:t>
            </w:r>
            <w:r w:rsidRPr="003555E5">
              <w:rPr>
                <w:i/>
                <w:lang w:eastAsia="en-US"/>
              </w:rPr>
              <w:t>Note: Must be passed with C or better to satisfy the CSU Graduation Writing Assessment requirement.</w:t>
            </w:r>
          </w:p>
          <w:p w14:paraId="44E84329" w14:textId="772865E4" w:rsidR="00D834CC" w:rsidRPr="003555E5" w:rsidRDefault="00D834CC" w:rsidP="00B83B91"/>
        </w:tc>
      </w:tr>
    </w:tbl>
    <w:p w14:paraId="3F27886C" w14:textId="5135129D" w:rsidR="00CD6050" w:rsidRPr="003555E5" w:rsidRDefault="00CD6050" w:rsidP="00CD6050">
      <w:pPr>
        <w:ind w:left="-90"/>
        <w:rPr>
          <w:i/>
          <w:lang w:eastAsia="en-US"/>
        </w:rPr>
      </w:pPr>
      <w:r w:rsidRPr="003555E5">
        <w:rPr>
          <w:b/>
          <w:i/>
          <w:color w:val="000000"/>
          <w:sz w:val="28"/>
          <w:szCs w:val="28"/>
          <w:u w:val="single"/>
        </w:rPr>
        <w:t>I am available Monday-Friday during business hours (9-5 pm) to answer your emails. Emails received after these hours will be responded to the next business day.</w:t>
      </w:r>
    </w:p>
    <w:p w14:paraId="5648BFEE" w14:textId="77777777" w:rsidR="001A5851" w:rsidRPr="003555E5" w:rsidRDefault="001A5851" w:rsidP="00B83B91">
      <w:pPr>
        <w:pStyle w:val="Heading2"/>
        <w:rPr>
          <w:rFonts w:cs="Times New Roman"/>
        </w:rPr>
      </w:pPr>
      <w:r w:rsidRPr="003555E5">
        <w:rPr>
          <w:rFonts w:cs="Times New Roman"/>
        </w:rPr>
        <w:t>Course Format</w:t>
      </w:r>
      <w:r w:rsidR="00C67BBA" w:rsidRPr="003555E5">
        <w:rPr>
          <w:rFonts w:cs="Times New Roman"/>
        </w:rPr>
        <w:t xml:space="preserve"> </w:t>
      </w:r>
    </w:p>
    <w:p w14:paraId="3FF7EF3E" w14:textId="64E1BEB9" w:rsidR="005105FF" w:rsidRDefault="000F6971" w:rsidP="00B83B91">
      <w:pPr>
        <w:pStyle w:val="Heading3"/>
        <w:rPr>
          <w:i/>
        </w:rPr>
      </w:pPr>
      <w:r w:rsidRPr="003555E5">
        <w:t>Technology Intensive, Hybrid, and Online Courses</w:t>
      </w:r>
      <w:r w:rsidR="005105FF" w:rsidRPr="003555E5">
        <w:rPr>
          <w:i/>
        </w:rPr>
        <w:t xml:space="preserve"> </w:t>
      </w:r>
    </w:p>
    <w:p w14:paraId="25A1F8F0" w14:textId="483BFC9C" w:rsidR="00B50126" w:rsidRPr="00A56B8D" w:rsidRDefault="00A56B8D" w:rsidP="00B83B91">
      <w:r>
        <w:t>This class is 100% online. We will not meet in person over the course of the semester. If you need to see me in person, you must make an appointment with me. You are required to have access to internet and a computer along with an active SJSU library account for successful completion of the course</w:t>
      </w:r>
      <w:r w:rsidR="000C43D7" w:rsidRPr="00A56B8D">
        <w:rPr>
          <w:i/>
          <w:lang w:eastAsia="en-US"/>
        </w:rPr>
        <w:t xml:space="preserve">. </w:t>
      </w:r>
      <w:r w:rsidR="00861E4B" w:rsidRPr="00A56B8D">
        <w:rPr>
          <w:i/>
          <w:lang w:eastAsia="en-US"/>
        </w:rPr>
        <w:t xml:space="preserve">See </w:t>
      </w:r>
      <w:hyperlink r:id="rId8" w:history="1">
        <w:r w:rsidR="00861E4B" w:rsidRPr="00A56B8D">
          <w:rPr>
            <w:rStyle w:val="Hyperlink"/>
            <w:i/>
            <w:lang w:eastAsia="en-US"/>
          </w:rPr>
          <w:t>University Policy F13-2</w:t>
        </w:r>
      </w:hyperlink>
      <w:r w:rsidR="00861E4B" w:rsidRPr="00A56B8D">
        <w:rPr>
          <w:i/>
          <w:color w:val="FF0000"/>
          <w:lang w:eastAsia="en-US"/>
        </w:rPr>
        <w:t xml:space="preserve"> </w:t>
      </w:r>
      <w:r w:rsidR="00861E4B" w:rsidRPr="00A56B8D">
        <w:rPr>
          <w:i/>
          <w:lang w:eastAsia="en-US"/>
        </w:rPr>
        <w:t>at http://www.sjsu.edu/senate/docs/F13-2.pdf for more details.</w:t>
      </w:r>
      <w:r w:rsidR="00861E4B" w:rsidRPr="003555E5">
        <w:rPr>
          <w:i/>
          <w:lang w:eastAsia="en-US"/>
        </w:rPr>
        <w:t xml:space="preserve"> </w:t>
      </w:r>
    </w:p>
    <w:p w14:paraId="548FBF23" w14:textId="61BEE854" w:rsidR="00444C92" w:rsidRPr="00A56B8D" w:rsidRDefault="00444C92" w:rsidP="00B83B91">
      <w:pPr>
        <w:pStyle w:val="Heading2"/>
        <w:rPr>
          <w:rFonts w:cs="Times New Roman"/>
        </w:rPr>
      </w:pPr>
      <w:r w:rsidRPr="003555E5">
        <w:rPr>
          <w:rFonts w:cs="Times New Roman"/>
        </w:rPr>
        <w:t>Faculty</w:t>
      </w:r>
      <w:r w:rsidR="00927ADB" w:rsidRPr="003555E5">
        <w:rPr>
          <w:rFonts w:cs="Times New Roman"/>
        </w:rPr>
        <w:t xml:space="preserve"> Web Page and MYSJSU Messaging </w:t>
      </w:r>
    </w:p>
    <w:p w14:paraId="29A48393" w14:textId="11A58F73" w:rsidR="00444C92" w:rsidRPr="003555E5" w:rsidRDefault="00F61C24" w:rsidP="00B83B91">
      <w:pPr>
        <w:rPr>
          <w:i/>
        </w:rPr>
      </w:pPr>
      <w:r w:rsidRPr="003555E5">
        <w:rPr>
          <w:i/>
        </w:rPr>
        <w:t>C</w:t>
      </w:r>
      <w:r w:rsidR="00444C92" w:rsidRPr="003555E5">
        <w:rPr>
          <w:i/>
        </w:rPr>
        <w:t>ourse materials such as syllabus, handouts</w:t>
      </w:r>
      <w:r w:rsidRPr="003555E5">
        <w:rPr>
          <w:i/>
        </w:rPr>
        <w:t>, notes</w:t>
      </w:r>
      <w:r w:rsidR="00444C92" w:rsidRPr="003555E5">
        <w:rPr>
          <w:i/>
        </w:rPr>
        <w:t xml:space="preserve">, </w:t>
      </w:r>
      <w:r w:rsidRPr="003555E5">
        <w:rPr>
          <w:i/>
        </w:rPr>
        <w:t xml:space="preserve">assignment instructions, </w:t>
      </w:r>
      <w:r w:rsidR="00444C92" w:rsidRPr="003555E5">
        <w:rPr>
          <w:i/>
        </w:rPr>
        <w:t xml:space="preserve">etc. </w:t>
      </w:r>
      <w:r w:rsidRPr="003555E5">
        <w:rPr>
          <w:i/>
        </w:rPr>
        <w:t>can</w:t>
      </w:r>
      <w:r w:rsidR="00D834CC" w:rsidRPr="003555E5">
        <w:rPr>
          <w:i/>
        </w:rPr>
        <w:t xml:space="preserve"> be found </w:t>
      </w:r>
      <w:r w:rsidR="00A10019" w:rsidRPr="003555E5">
        <w:rPr>
          <w:i/>
        </w:rPr>
        <w:t xml:space="preserve">on </w:t>
      </w:r>
      <w:hyperlink r:id="rId9" w:history="1">
        <w:r w:rsidR="00FB08BE" w:rsidRPr="003555E5">
          <w:rPr>
            <w:rStyle w:val="Hyperlink"/>
            <w:i/>
          </w:rPr>
          <w:t>Canvas Learning Management System course login website</w:t>
        </w:r>
      </w:hyperlink>
      <w:r w:rsidR="00247BD6" w:rsidRPr="003555E5">
        <w:rPr>
          <w:i/>
        </w:rPr>
        <w:t xml:space="preserve"> at http://sjsu.instructure.com</w:t>
      </w:r>
      <w:r w:rsidR="00444C92" w:rsidRPr="003555E5">
        <w:rPr>
          <w:i/>
        </w:rPr>
        <w:t>. You are responsible for regularly checking with the messaging system through</w:t>
      </w:r>
      <w:r w:rsidR="00FF6F9D" w:rsidRPr="003555E5">
        <w:rPr>
          <w:i/>
        </w:rPr>
        <w:t xml:space="preserve"> </w:t>
      </w:r>
      <w:hyperlink r:id="rId10" w:history="1">
        <w:r w:rsidR="00FF6F9D" w:rsidRPr="003555E5">
          <w:rPr>
            <w:rStyle w:val="Hyperlink"/>
            <w:i/>
          </w:rPr>
          <w:t>MySJSU</w:t>
        </w:r>
        <w:r w:rsidR="00247BD6" w:rsidRPr="003555E5">
          <w:rPr>
            <w:rStyle w:val="Hyperlink"/>
            <w:i/>
          </w:rPr>
          <w:t xml:space="preserve"> </w:t>
        </w:r>
      </w:hyperlink>
      <w:r w:rsidR="00247BD6" w:rsidRPr="003555E5">
        <w:rPr>
          <w:i/>
        </w:rPr>
        <w:t>at http://my.sjsu.edu</w:t>
      </w:r>
      <w:r w:rsidR="00444C92" w:rsidRPr="003555E5">
        <w:rPr>
          <w:i/>
        </w:rPr>
        <w:t xml:space="preserve"> (or other communication system as indicated by the instructor)</w:t>
      </w:r>
      <w:r w:rsidRPr="003555E5">
        <w:rPr>
          <w:i/>
        </w:rPr>
        <w:t xml:space="preserve"> to learn </w:t>
      </w:r>
      <w:r w:rsidR="000C0FC5" w:rsidRPr="003555E5">
        <w:rPr>
          <w:i/>
        </w:rPr>
        <w:t xml:space="preserve">of </w:t>
      </w:r>
      <w:r w:rsidRPr="003555E5">
        <w:rPr>
          <w:i/>
        </w:rPr>
        <w:t>any updates</w:t>
      </w:r>
      <w:r w:rsidR="00444C92" w:rsidRPr="003555E5">
        <w:rPr>
          <w:i/>
        </w:rPr>
        <w:t xml:space="preserve">. </w:t>
      </w:r>
    </w:p>
    <w:p w14:paraId="27585A6C" w14:textId="1501A194" w:rsidR="00444C92" w:rsidRPr="003555E5" w:rsidRDefault="006335FA" w:rsidP="00B83B91">
      <w:pPr>
        <w:pStyle w:val="Heading2"/>
        <w:rPr>
          <w:rFonts w:cs="Times New Roman"/>
        </w:rPr>
      </w:pPr>
      <w:r w:rsidRPr="003555E5">
        <w:rPr>
          <w:rFonts w:cs="Times New Roman"/>
        </w:rPr>
        <w:t>Course Description:</w:t>
      </w:r>
    </w:p>
    <w:p w14:paraId="36EA52D3" w14:textId="77777777" w:rsidR="006335FA" w:rsidRPr="00062761" w:rsidRDefault="006335FA" w:rsidP="006335FA">
      <w:pPr>
        <w:rPr>
          <w:rFonts w:eastAsia="Times New Roman"/>
          <w:lang w:eastAsia="en-US"/>
        </w:rPr>
      </w:pPr>
      <w:r w:rsidRPr="00062761">
        <w:rPr>
          <w:rFonts w:eastAsia="Times New Roman"/>
          <w:lang w:eastAsia="en-US"/>
        </w:rPr>
        <w:t>Developing and enhancing written communication skills in the hospitality, recreation and tourism professions in the following areas: scientific/technical writing, administrative writing, public-relations-related writing and funding proposals. Prerequisites: ENGL 1B (with a grade of C or better); Completion of core GE, satisfaction of Writing Skills Test and upper division standing. Note: Must be passed with C or better to satisfy the CSU Graduation Writing Assessment requirement.</w:t>
      </w:r>
    </w:p>
    <w:p w14:paraId="6BCF912F" w14:textId="77777777" w:rsidR="006335FA" w:rsidRPr="00062761" w:rsidRDefault="006335FA" w:rsidP="006335FA"/>
    <w:p w14:paraId="1B4D541D" w14:textId="628F153B" w:rsidR="008418A1" w:rsidRPr="003555E5" w:rsidRDefault="006335FA" w:rsidP="006335FA">
      <w:pPr>
        <w:pStyle w:val="Heading2"/>
        <w:rPr>
          <w:rFonts w:cs="Times New Roman"/>
        </w:rPr>
      </w:pPr>
      <w:r w:rsidRPr="003555E5">
        <w:rPr>
          <w:rFonts w:cs="Times New Roman"/>
        </w:rPr>
        <w:lastRenderedPageBreak/>
        <w:t>Course Goals:</w:t>
      </w:r>
    </w:p>
    <w:p w14:paraId="5B40DDF0" w14:textId="5902DD6C" w:rsidR="006335FA" w:rsidRPr="003555E5" w:rsidRDefault="006335FA" w:rsidP="008C2A74">
      <w:pPr>
        <w:spacing w:line="240" w:lineRule="exact"/>
        <w:ind w:left="292" w:right="117"/>
        <w:rPr>
          <w:rFonts w:eastAsia="Times New Roman"/>
        </w:rPr>
      </w:pPr>
      <w:r w:rsidRPr="003555E5">
        <w:rPr>
          <w:rFonts w:eastAsia="Times New Roman"/>
        </w:rPr>
        <w:t>S</w:t>
      </w:r>
      <w:r w:rsidRPr="003555E5">
        <w:rPr>
          <w:rFonts w:eastAsia="Times New Roman"/>
          <w:spacing w:val="1"/>
        </w:rPr>
        <w:t>t</w:t>
      </w:r>
      <w:r w:rsidRPr="003555E5">
        <w:rPr>
          <w:rFonts w:eastAsia="Times New Roman"/>
        </w:rPr>
        <w:t>ude</w:t>
      </w:r>
      <w:r w:rsidRPr="003555E5">
        <w:rPr>
          <w:rFonts w:eastAsia="Times New Roman"/>
          <w:spacing w:val="-2"/>
        </w:rPr>
        <w:t>n</w:t>
      </w:r>
      <w:r w:rsidRPr="003555E5">
        <w:rPr>
          <w:rFonts w:eastAsia="Times New Roman"/>
          <w:spacing w:val="1"/>
        </w:rPr>
        <w:t>t</w:t>
      </w:r>
      <w:r w:rsidRPr="003555E5">
        <w:rPr>
          <w:rFonts w:eastAsia="Times New Roman"/>
        </w:rPr>
        <w:t>s</w:t>
      </w:r>
      <w:r w:rsidRPr="003555E5">
        <w:rPr>
          <w:rFonts w:eastAsia="Times New Roman"/>
          <w:spacing w:val="1"/>
        </w:rPr>
        <w:t xml:space="preserve"> </w:t>
      </w:r>
      <w:r w:rsidRPr="003555E5">
        <w:rPr>
          <w:rFonts w:eastAsia="Times New Roman"/>
          <w:spacing w:val="-4"/>
        </w:rPr>
        <w:t>w</w:t>
      </w:r>
      <w:r w:rsidRPr="003555E5">
        <w:rPr>
          <w:rFonts w:eastAsia="Times New Roman"/>
          <w:spacing w:val="1"/>
        </w:rPr>
        <w:t>i</w:t>
      </w:r>
      <w:r w:rsidRPr="003555E5">
        <w:rPr>
          <w:rFonts w:eastAsia="Times New Roman"/>
          <w:spacing w:val="-1"/>
        </w:rPr>
        <w:t>l</w:t>
      </w:r>
      <w:r w:rsidRPr="003555E5">
        <w:rPr>
          <w:rFonts w:eastAsia="Times New Roman"/>
        </w:rPr>
        <w:t>l</w:t>
      </w:r>
      <w:r w:rsidRPr="003555E5">
        <w:rPr>
          <w:rFonts w:eastAsia="Times New Roman"/>
          <w:spacing w:val="1"/>
        </w:rPr>
        <w:t xml:space="preserve"> </w:t>
      </w:r>
      <w:r w:rsidRPr="003555E5">
        <w:rPr>
          <w:rFonts w:eastAsia="Times New Roman"/>
        </w:rPr>
        <w:t>de</w:t>
      </w:r>
      <w:r w:rsidRPr="003555E5">
        <w:rPr>
          <w:rFonts w:eastAsia="Times New Roman"/>
          <w:spacing w:val="-2"/>
        </w:rPr>
        <w:t>v</w:t>
      </w:r>
      <w:r w:rsidRPr="003555E5">
        <w:rPr>
          <w:rFonts w:eastAsia="Times New Roman"/>
        </w:rPr>
        <w:t>e</w:t>
      </w:r>
      <w:r w:rsidRPr="003555E5">
        <w:rPr>
          <w:rFonts w:eastAsia="Times New Roman"/>
          <w:spacing w:val="1"/>
        </w:rPr>
        <w:t>l</w:t>
      </w:r>
      <w:r w:rsidRPr="003555E5">
        <w:rPr>
          <w:rFonts w:eastAsia="Times New Roman"/>
          <w:spacing w:val="-2"/>
        </w:rPr>
        <w:t>o</w:t>
      </w:r>
      <w:r w:rsidRPr="003555E5">
        <w:rPr>
          <w:rFonts w:eastAsia="Times New Roman"/>
        </w:rPr>
        <w:t>p ad</w:t>
      </w:r>
      <w:r w:rsidRPr="003555E5">
        <w:rPr>
          <w:rFonts w:eastAsia="Times New Roman"/>
          <w:spacing w:val="-2"/>
        </w:rPr>
        <w:t>va</w:t>
      </w:r>
      <w:r w:rsidRPr="003555E5">
        <w:rPr>
          <w:rFonts w:eastAsia="Times New Roman"/>
        </w:rPr>
        <w:t xml:space="preserve">nced </w:t>
      </w:r>
      <w:r w:rsidRPr="003555E5">
        <w:rPr>
          <w:rFonts w:eastAsia="Times New Roman"/>
          <w:spacing w:val="-2"/>
        </w:rPr>
        <w:t>p</w:t>
      </w:r>
      <w:r w:rsidRPr="003555E5">
        <w:rPr>
          <w:rFonts w:eastAsia="Times New Roman"/>
          <w:spacing w:val="1"/>
        </w:rPr>
        <w:t>r</w:t>
      </w:r>
      <w:r w:rsidRPr="003555E5">
        <w:rPr>
          <w:rFonts w:eastAsia="Times New Roman"/>
        </w:rPr>
        <w:t>o</w:t>
      </w:r>
      <w:r w:rsidRPr="003555E5">
        <w:rPr>
          <w:rFonts w:eastAsia="Times New Roman"/>
          <w:spacing w:val="-2"/>
        </w:rPr>
        <w:t>f</w:t>
      </w:r>
      <w:r w:rsidRPr="003555E5">
        <w:rPr>
          <w:rFonts w:eastAsia="Times New Roman"/>
          <w:spacing w:val="1"/>
        </w:rPr>
        <w:t>i</w:t>
      </w:r>
      <w:r w:rsidRPr="003555E5">
        <w:rPr>
          <w:rFonts w:eastAsia="Times New Roman"/>
          <w:spacing w:val="-2"/>
        </w:rPr>
        <w:t>c</w:t>
      </w:r>
      <w:r w:rsidRPr="003555E5">
        <w:rPr>
          <w:rFonts w:eastAsia="Times New Roman"/>
          <w:spacing w:val="1"/>
        </w:rPr>
        <w:t>i</w:t>
      </w:r>
      <w:r w:rsidRPr="003555E5">
        <w:rPr>
          <w:rFonts w:eastAsia="Times New Roman"/>
        </w:rPr>
        <w:t>ency</w:t>
      </w:r>
      <w:r w:rsidRPr="003555E5">
        <w:rPr>
          <w:rFonts w:eastAsia="Times New Roman"/>
          <w:spacing w:val="-2"/>
        </w:rPr>
        <w:t xml:space="preserve"> </w:t>
      </w:r>
      <w:r w:rsidRPr="003555E5">
        <w:rPr>
          <w:rFonts w:eastAsia="Times New Roman"/>
          <w:spacing w:val="1"/>
        </w:rPr>
        <w:t>i</w:t>
      </w:r>
      <w:r w:rsidRPr="003555E5">
        <w:rPr>
          <w:rFonts w:eastAsia="Times New Roman"/>
        </w:rPr>
        <w:t>n</w:t>
      </w:r>
      <w:r w:rsidRPr="003555E5">
        <w:rPr>
          <w:rFonts w:eastAsia="Times New Roman"/>
          <w:spacing w:val="-2"/>
        </w:rPr>
        <w:t xml:space="preserve"> </w:t>
      </w:r>
      <w:r w:rsidRPr="003555E5">
        <w:rPr>
          <w:rFonts w:eastAsia="Times New Roman"/>
        </w:rPr>
        <w:t>co</w:t>
      </w:r>
      <w:r w:rsidRPr="003555E5">
        <w:rPr>
          <w:rFonts w:eastAsia="Times New Roman"/>
          <w:spacing w:val="-1"/>
        </w:rPr>
        <w:t>l</w:t>
      </w:r>
      <w:r w:rsidRPr="003555E5">
        <w:rPr>
          <w:rFonts w:eastAsia="Times New Roman"/>
          <w:spacing w:val="1"/>
        </w:rPr>
        <w:t>l</w:t>
      </w:r>
      <w:r w:rsidRPr="003555E5">
        <w:rPr>
          <w:rFonts w:eastAsia="Times New Roman"/>
        </w:rPr>
        <w:t>e</w:t>
      </w:r>
      <w:r w:rsidRPr="003555E5">
        <w:rPr>
          <w:rFonts w:eastAsia="Times New Roman"/>
          <w:spacing w:val="-2"/>
        </w:rPr>
        <w:t>g</w:t>
      </w:r>
      <w:r w:rsidRPr="003555E5">
        <w:rPr>
          <w:rFonts w:eastAsia="Times New Roman"/>
          <w:spacing w:val="-3"/>
        </w:rPr>
        <w:t>e</w:t>
      </w:r>
      <w:r w:rsidRPr="003555E5">
        <w:rPr>
          <w:rFonts w:eastAsia="Times New Roman"/>
          <w:spacing w:val="-4"/>
        </w:rPr>
        <w:t>-</w:t>
      </w:r>
      <w:r w:rsidRPr="003555E5">
        <w:rPr>
          <w:rFonts w:eastAsia="Times New Roman"/>
          <w:spacing w:val="1"/>
        </w:rPr>
        <w:t>l</w:t>
      </w:r>
      <w:r w:rsidRPr="003555E5">
        <w:rPr>
          <w:rFonts w:eastAsia="Times New Roman"/>
          <w:spacing w:val="3"/>
        </w:rPr>
        <w:t>e</w:t>
      </w:r>
      <w:r w:rsidRPr="003555E5">
        <w:rPr>
          <w:rFonts w:eastAsia="Times New Roman"/>
          <w:spacing w:val="-2"/>
        </w:rPr>
        <w:t>v</w:t>
      </w:r>
      <w:r w:rsidRPr="003555E5">
        <w:rPr>
          <w:rFonts w:eastAsia="Times New Roman"/>
        </w:rPr>
        <w:t>el</w:t>
      </w:r>
      <w:r w:rsidRPr="003555E5">
        <w:rPr>
          <w:rFonts w:eastAsia="Times New Roman"/>
          <w:spacing w:val="1"/>
        </w:rPr>
        <w:t xml:space="preserve"> </w:t>
      </w:r>
      <w:r w:rsidRPr="003555E5">
        <w:rPr>
          <w:rFonts w:eastAsia="Times New Roman"/>
          <w:spacing w:val="-1"/>
        </w:rPr>
        <w:t>w</w:t>
      </w:r>
      <w:r w:rsidRPr="003555E5">
        <w:rPr>
          <w:rFonts w:eastAsia="Times New Roman"/>
          <w:spacing w:val="1"/>
        </w:rPr>
        <w:t>r</w:t>
      </w:r>
      <w:r w:rsidRPr="003555E5">
        <w:rPr>
          <w:rFonts w:eastAsia="Times New Roman"/>
          <w:spacing w:val="-1"/>
        </w:rPr>
        <w:t>i</w:t>
      </w:r>
      <w:r w:rsidRPr="003555E5">
        <w:rPr>
          <w:rFonts w:eastAsia="Times New Roman"/>
          <w:spacing w:val="1"/>
        </w:rPr>
        <w:t>ti</w:t>
      </w:r>
      <w:r w:rsidRPr="003555E5">
        <w:rPr>
          <w:rFonts w:eastAsia="Times New Roman"/>
        </w:rPr>
        <w:t>ng</w:t>
      </w:r>
      <w:r w:rsidRPr="003555E5">
        <w:rPr>
          <w:rFonts w:eastAsia="Times New Roman"/>
          <w:spacing w:val="-2"/>
        </w:rPr>
        <w:t xml:space="preserve"> </w:t>
      </w:r>
      <w:r w:rsidRPr="003555E5">
        <w:rPr>
          <w:rFonts w:eastAsia="Times New Roman"/>
        </w:rPr>
        <w:t>and</w:t>
      </w:r>
      <w:r w:rsidRPr="003555E5">
        <w:rPr>
          <w:rFonts w:eastAsia="Times New Roman"/>
          <w:spacing w:val="-2"/>
        </w:rPr>
        <w:t xml:space="preserve"> </w:t>
      </w:r>
      <w:r w:rsidRPr="003555E5">
        <w:rPr>
          <w:rFonts w:eastAsia="Times New Roman"/>
        </w:rPr>
        <w:t>app</w:t>
      </w:r>
      <w:r w:rsidRPr="003555E5">
        <w:rPr>
          <w:rFonts w:eastAsia="Times New Roman"/>
          <w:spacing w:val="-2"/>
        </w:rPr>
        <w:t>r</w:t>
      </w:r>
      <w:r w:rsidRPr="003555E5">
        <w:rPr>
          <w:rFonts w:eastAsia="Times New Roman"/>
        </w:rPr>
        <w:t>op</w:t>
      </w:r>
      <w:r w:rsidRPr="003555E5">
        <w:rPr>
          <w:rFonts w:eastAsia="Times New Roman"/>
          <w:spacing w:val="-2"/>
        </w:rPr>
        <w:t>r</w:t>
      </w:r>
      <w:r w:rsidRPr="003555E5">
        <w:rPr>
          <w:rFonts w:eastAsia="Times New Roman"/>
          <w:spacing w:val="-1"/>
        </w:rPr>
        <w:t>i</w:t>
      </w:r>
      <w:r w:rsidRPr="003555E5">
        <w:rPr>
          <w:rFonts w:eastAsia="Times New Roman"/>
        </w:rPr>
        <w:t>a</w:t>
      </w:r>
      <w:r w:rsidRPr="003555E5">
        <w:rPr>
          <w:rFonts w:eastAsia="Times New Roman"/>
          <w:spacing w:val="1"/>
        </w:rPr>
        <w:t>t</w:t>
      </w:r>
      <w:r w:rsidRPr="003555E5">
        <w:rPr>
          <w:rFonts w:eastAsia="Times New Roman"/>
        </w:rPr>
        <w:t>e</w:t>
      </w:r>
      <w:r w:rsidRPr="003555E5">
        <w:rPr>
          <w:rFonts w:eastAsia="Times New Roman"/>
          <w:spacing w:val="-2"/>
        </w:rPr>
        <w:t xml:space="preserve"> </w:t>
      </w:r>
      <w:r w:rsidRPr="003555E5">
        <w:rPr>
          <w:rFonts w:eastAsia="Times New Roman"/>
        </w:rPr>
        <w:t>con</w:t>
      </w:r>
      <w:r w:rsidRPr="003555E5">
        <w:rPr>
          <w:rFonts w:eastAsia="Times New Roman"/>
          <w:spacing w:val="-1"/>
        </w:rPr>
        <w:t>t</w:t>
      </w:r>
      <w:r w:rsidRPr="003555E5">
        <w:rPr>
          <w:rFonts w:eastAsia="Times New Roman"/>
        </w:rPr>
        <w:t>e</w:t>
      </w:r>
      <w:r w:rsidRPr="003555E5">
        <w:rPr>
          <w:rFonts w:eastAsia="Times New Roman"/>
          <w:spacing w:val="-4"/>
        </w:rPr>
        <w:t>m</w:t>
      </w:r>
      <w:r w:rsidRPr="003555E5">
        <w:rPr>
          <w:rFonts w:eastAsia="Times New Roman"/>
        </w:rPr>
        <w:t>po</w:t>
      </w:r>
      <w:r w:rsidRPr="003555E5">
        <w:rPr>
          <w:rFonts w:eastAsia="Times New Roman"/>
          <w:spacing w:val="1"/>
        </w:rPr>
        <w:t>r</w:t>
      </w:r>
      <w:r w:rsidRPr="003555E5">
        <w:rPr>
          <w:rFonts w:eastAsia="Times New Roman"/>
        </w:rPr>
        <w:t>a</w:t>
      </w:r>
      <w:r w:rsidRPr="003555E5">
        <w:rPr>
          <w:rFonts w:eastAsia="Times New Roman"/>
          <w:spacing w:val="1"/>
        </w:rPr>
        <w:t>r</w:t>
      </w:r>
      <w:r w:rsidRPr="003555E5">
        <w:rPr>
          <w:rFonts w:eastAsia="Times New Roman"/>
        </w:rPr>
        <w:t>y</w:t>
      </w:r>
      <w:r w:rsidRPr="003555E5">
        <w:rPr>
          <w:rFonts w:eastAsia="Times New Roman"/>
          <w:spacing w:val="-2"/>
        </w:rPr>
        <w:t xml:space="preserve"> </w:t>
      </w:r>
      <w:r w:rsidRPr="003555E5">
        <w:rPr>
          <w:rFonts w:eastAsia="Times New Roman"/>
          <w:spacing w:val="1"/>
        </w:rPr>
        <w:t>r</w:t>
      </w:r>
      <w:r w:rsidRPr="003555E5">
        <w:rPr>
          <w:rFonts w:eastAsia="Times New Roman"/>
        </w:rPr>
        <w:t>e</w:t>
      </w:r>
      <w:r w:rsidRPr="003555E5">
        <w:rPr>
          <w:rFonts w:eastAsia="Times New Roman"/>
          <w:spacing w:val="-2"/>
        </w:rPr>
        <w:t>s</w:t>
      </w:r>
      <w:r w:rsidRPr="003555E5">
        <w:rPr>
          <w:rFonts w:eastAsia="Times New Roman"/>
        </w:rPr>
        <w:t>ea</w:t>
      </w:r>
      <w:r w:rsidRPr="003555E5">
        <w:rPr>
          <w:rFonts w:eastAsia="Times New Roman"/>
          <w:spacing w:val="-2"/>
        </w:rPr>
        <w:t>r</w:t>
      </w:r>
      <w:r w:rsidRPr="003555E5">
        <w:rPr>
          <w:rFonts w:eastAsia="Times New Roman"/>
        </w:rPr>
        <w:t>ch</w:t>
      </w:r>
      <w:r w:rsidRPr="003555E5">
        <w:rPr>
          <w:rFonts w:eastAsia="Times New Roman"/>
          <w:spacing w:val="-2"/>
        </w:rPr>
        <w:t xml:space="preserve"> </w:t>
      </w:r>
      <w:r w:rsidRPr="003555E5">
        <w:rPr>
          <w:rFonts w:eastAsia="Times New Roman"/>
        </w:rPr>
        <w:t>s</w:t>
      </w:r>
      <w:r w:rsidRPr="003555E5">
        <w:rPr>
          <w:rFonts w:eastAsia="Times New Roman"/>
          <w:spacing w:val="1"/>
        </w:rPr>
        <w:t>t</w:t>
      </w:r>
      <w:r w:rsidRPr="003555E5">
        <w:rPr>
          <w:rFonts w:eastAsia="Times New Roman"/>
          <w:spacing w:val="-2"/>
        </w:rPr>
        <w:t>r</w:t>
      </w:r>
      <w:r w:rsidRPr="003555E5">
        <w:rPr>
          <w:rFonts w:eastAsia="Times New Roman"/>
        </w:rPr>
        <w:t>a</w:t>
      </w:r>
      <w:r w:rsidRPr="003555E5">
        <w:rPr>
          <w:rFonts w:eastAsia="Times New Roman"/>
          <w:spacing w:val="1"/>
        </w:rPr>
        <w:t>t</w:t>
      </w:r>
      <w:r w:rsidRPr="003555E5">
        <w:rPr>
          <w:rFonts w:eastAsia="Times New Roman"/>
        </w:rPr>
        <w:t>e</w:t>
      </w:r>
      <w:r w:rsidRPr="003555E5">
        <w:rPr>
          <w:rFonts w:eastAsia="Times New Roman"/>
          <w:spacing w:val="-2"/>
        </w:rPr>
        <w:t>g</w:t>
      </w:r>
      <w:r w:rsidRPr="003555E5">
        <w:rPr>
          <w:rFonts w:eastAsia="Times New Roman"/>
          <w:spacing w:val="1"/>
        </w:rPr>
        <w:t>i</w:t>
      </w:r>
      <w:r w:rsidRPr="003555E5">
        <w:rPr>
          <w:rFonts w:eastAsia="Times New Roman"/>
          <w:spacing w:val="-2"/>
        </w:rPr>
        <w:t>e</w:t>
      </w:r>
      <w:r w:rsidRPr="003555E5">
        <w:rPr>
          <w:rFonts w:eastAsia="Times New Roman"/>
        </w:rPr>
        <w:t xml:space="preserve">s and </w:t>
      </w:r>
      <w:r w:rsidRPr="003555E5">
        <w:rPr>
          <w:rFonts w:eastAsia="Times New Roman"/>
          <w:spacing w:val="-4"/>
        </w:rPr>
        <w:t>m</w:t>
      </w:r>
      <w:r w:rsidRPr="003555E5">
        <w:rPr>
          <w:rFonts w:eastAsia="Times New Roman"/>
        </w:rPr>
        <w:t>e</w:t>
      </w:r>
      <w:r w:rsidRPr="003555E5">
        <w:rPr>
          <w:rFonts w:eastAsia="Times New Roman"/>
          <w:spacing w:val="1"/>
        </w:rPr>
        <w:t>t</w:t>
      </w:r>
      <w:r w:rsidRPr="003555E5">
        <w:rPr>
          <w:rFonts w:eastAsia="Times New Roman"/>
        </w:rPr>
        <w:t>hodo</w:t>
      </w:r>
      <w:r w:rsidRPr="003555E5">
        <w:rPr>
          <w:rFonts w:eastAsia="Times New Roman"/>
          <w:spacing w:val="-1"/>
        </w:rPr>
        <w:t>l</w:t>
      </w:r>
      <w:r w:rsidRPr="003555E5">
        <w:rPr>
          <w:rFonts w:eastAsia="Times New Roman"/>
        </w:rPr>
        <w:t>o</w:t>
      </w:r>
      <w:r w:rsidRPr="003555E5">
        <w:rPr>
          <w:rFonts w:eastAsia="Times New Roman"/>
          <w:spacing w:val="-2"/>
        </w:rPr>
        <w:t>g</w:t>
      </w:r>
      <w:r w:rsidRPr="003555E5">
        <w:rPr>
          <w:rFonts w:eastAsia="Times New Roman"/>
          <w:spacing w:val="1"/>
        </w:rPr>
        <w:t>i</w:t>
      </w:r>
      <w:r w:rsidRPr="003555E5">
        <w:rPr>
          <w:rFonts w:eastAsia="Times New Roman"/>
        </w:rPr>
        <w:t>es</w:t>
      </w:r>
      <w:r w:rsidRPr="003555E5">
        <w:rPr>
          <w:rFonts w:eastAsia="Times New Roman"/>
          <w:spacing w:val="-2"/>
        </w:rPr>
        <w:t xml:space="preserve"> </w:t>
      </w:r>
      <w:r w:rsidRPr="003555E5">
        <w:rPr>
          <w:rFonts w:eastAsia="Times New Roman"/>
          <w:spacing w:val="1"/>
        </w:rPr>
        <w:t>t</w:t>
      </w:r>
      <w:r w:rsidRPr="003555E5">
        <w:rPr>
          <w:rFonts w:eastAsia="Times New Roman"/>
        </w:rPr>
        <w:t>o co</w:t>
      </w:r>
      <w:r w:rsidRPr="003555E5">
        <w:rPr>
          <w:rFonts w:eastAsia="Times New Roman"/>
          <w:spacing w:val="-4"/>
        </w:rPr>
        <w:t>mm</w:t>
      </w:r>
      <w:r w:rsidRPr="003555E5">
        <w:rPr>
          <w:rFonts w:eastAsia="Times New Roman"/>
        </w:rPr>
        <w:t>un</w:t>
      </w:r>
      <w:r w:rsidRPr="003555E5">
        <w:rPr>
          <w:rFonts w:eastAsia="Times New Roman"/>
          <w:spacing w:val="1"/>
        </w:rPr>
        <w:t>i</w:t>
      </w:r>
      <w:r w:rsidRPr="003555E5">
        <w:rPr>
          <w:rFonts w:eastAsia="Times New Roman"/>
        </w:rPr>
        <w:t>ca</w:t>
      </w:r>
      <w:r w:rsidRPr="003555E5">
        <w:rPr>
          <w:rFonts w:eastAsia="Times New Roman"/>
          <w:spacing w:val="1"/>
        </w:rPr>
        <w:t>t</w:t>
      </w:r>
      <w:r w:rsidRPr="003555E5">
        <w:rPr>
          <w:rFonts w:eastAsia="Times New Roman"/>
        </w:rPr>
        <w:t>e</w:t>
      </w:r>
      <w:r w:rsidRPr="003555E5">
        <w:rPr>
          <w:rFonts w:eastAsia="Times New Roman"/>
          <w:spacing w:val="1"/>
        </w:rPr>
        <w:t xml:space="preserve"> </w:t>
      </w:r>
      <w:r w:rsidRPr="003555E5">
        <w:rPr>
          <w:rFonts w:eastAsia="Times New Roman"/>
          <w:spacing w:val="-2"/>
        </w:rPr>
        <w:t>e</w:t>
      </w:r>
      <w:r w:rsidRPr="003555E5">
        <w:rPr>
          <w:rFonts w:eastAsia="Times New Roman"/>
          <w:spacing w:val="-4"/>
        </w:rPr>
        <w:t>f</w:t>
      </w:r>
      <w:r w:rsidRPr="003555E5">
        <w:rPr>
          <w:rFonts w:eastAsia="Times New Roman"/>
          <w:spacing w:val="1"/>
        </w:rPr>
        <w:t>f</w:t>
      </w:r>
      <w:r w:rsidRPr="003555E5">
        <w:rPr>
          <w:rFonts w:eastAsia="Times New Roman"/>
          <w:spacing w:val="-2"/>
        </w:rPr>
        <w:t>e</w:t>
      </w:r>
      <w:r w:rsidRPr="003555E5">
        <w:rPr>
          <w:rFonts w:eastAsia="Times New Roman"/>
        </w:rPr>
        <w:t>c</w:t>
      </w:r>
      <w:r w:rsidRPr="003555E5">
        <w:rPr>
          <w:rFonts w:eastAsia="Times New Roman"/>
          <w:spacing w:val="-1"/>
        </w:rPr>
        <w:t>t</w:t>
      </w:r>
      <w:r w:rsidRPr="003555E5">
        <w:rPr>
          <w:rFonts w:eastAsia="Times New Roman"/>
          <w:spacing w:val="1"/>
        </w:rPr>
        <w:t>i</w:t>
      </w:r>
      <w:r w:rsidRPr="003555E5">
        <w:rPr>
          <w:rFonts w:eastAsia="Times New Roman"/>
          <w:spacing w:val="-2"/>
        </w:rPr>
        <w:t>v</w:t>
      </w:r>
      <w:r w:rsidRPr="003555E5">
        <w:rPr>
          <w:rFonts w:eastAsia="Times New Roman"/>
        </w:rPr>
        <w:t>e</w:t>
      </w:r>
      <w:r w:rsidRPr="003555E5">
        <w:rPr>
          <w:rFonts w:eastAsia="Times New Roman"/>
          <w:spacing w:val="1"/>
        </w:rPr>
        <w:t>l</w:t>
      </w:r>
      <w:r w:rsidRPr="003555E5">
        <w:rPr>
          <w:rFonts w:eastAsia="Times New Roman"/>
        </w:rPr>
        <w:t>y</w:t>
      </w:r>
      <w:r w:rsidRPr="003555E5">
        <w:rPr>
          <w:rFonts w:eastAsia="Times New Roman"/>
          <w:spacing w:val="-2"/>
        </w:rPr>
        <w:t xml:space="preserve"> </w:t>
      </w:r>
      <w:r w:rsidRPr="003555E5">
        <w:rPr>
          <w:rFonts w:eastAsia="Times New Roman"/>
          <w:spacing w:val="1"/>
        </w:rPr>
        <w:t>t</w:t>
      </w:r>
      <w:r w:rsidRPr="003555E5">
        <w:rPr>
          <w:rFonts w:eastAsia="Times New Roman"/>
        </w:rPr>
        <w:t>o b</w:t>
      </w:r>
      <w:r w:rsidRPr="003555E5">
        <w:rPr>
          <w:rFonts w:eastAsia="Times New Roman"/>
          <w:spacing w:val="-2"/>
        </w:rPr>
        <w:t>o</w:t>
      </w:r>
      <w:r w:rsidRPr="003555E5">
        <w:rPr>
          <w:rFonts w:eastAsia="Times New Roman"/>
          <w:spacing w:val="-1"/>
        </w:rPr>
        <w:t>t</w:t>
      </w:r>
      <w:r w:rsidRPr="003555E5">
        <w:rPr>
          <w:rFonts w:eastAsia="Times New Roman"/>
        </w:rPr>
        <w:t>h spe</w:t>
      </w:r>
      <w:r w:rsidRPr="003555E5">
        <w:rPr>
          <w:rFonts w:eastAsia="Times New Roman"/>
          <w:spacing w:val="-2"/>
        </w:rPr>
        <w:t>c</w:t>
      </w:r>
      <w:r w:rsidRPr="003555E5">
        <w:rPr>
          <w:rFonts w:eastAsia="Times New Roman"/>
          <w:spacing w:val="1"/>
        </w:rPr>
        <w:t>i</w:t>
      </w:r>
      <w:r w:rsidRPr="003555E5">
        <w:rPr>
          <w:rFonts w:eastAsia="Times New Roman"/>
          <w:spacing w:val="-2"/>
        </w:rPr>
        <w:t>a</w:t>
      </w:r>
      <w:r w:rsidRPr="003555E5">
        <w:rPr>
          <w:rFonts w:eastAsia="Times New Roman"/>
          <w:spacing w:val="1"/>
        </w:rPr>
        <w:t>li</w:t>
      </w:r>
      <w:r w:rsidRPr="003555E5">
        <w:rPr>
          <w:rFonts w:eastAsia="Times New Roman"/>
          <w:spacing w:val="-2"/>
        </w:rPr>
        <w:t>z</w:t>
      </w:r>
      <w:r w:rsidRPr="003555E5">
        <w:rPr>
          <w:rFonts w:eastAsia="Times New Roman"/>
        </w:rPr>
        <w:t xml:space="preserve">ed </w:t>
      </w:r>
      <w:r w:rsidRPr="003555E5">
        <w:rPr>
          <w:rFonts w:eastAsia="Times New Roman"/>
          <w:spacing w:val="-2"/>
        </w:rPr>
        <w:t>a</w:t>
      </w:r>
      <w:r w:rsidRPr="003555E5">
        <w:rPr>
          <w:rFonts w:eastAsia="Times New Roman"/>
        </w:rPr>
        <w:t xml:space="preserve">nd </w:t>
      </w:r>
      <w:r w:rsidRPr="003555E5">
        <w:rPr>
          <w:rFonts w:eastAsia="Times New Roman"/>
          <w:spacing w:val="-2"/>
        </w:rPr>
        <w:t>g</w:t>
      </w:r>
      <w:r w:rsidRPr="003555E5">
        <w:rPr>
          <w:rFonts w:eastAsia="Times New Roman"/>
        </w:rPr>
        <w:t>ene</w:t>
      </w:r>
      <w:r w:rsidRPr="003555E5">
        <w:rPr>
          <w:rFonts w:eastAsia="Times New Roman"/>
          <w:spacing w:val="-2"/>
        </w:rPr>
        <w:t>r</w:t>
      </w:r>
      <w:r w:rsidRPr="003555E5">
        <w:rPr>
          <w:rFonts w:eastAsia="Times New Roman"/>
        </w:rPr>
        <w:t>al</w:t>
      </w:r>
      <w:r w:rsidRPr="003555E5">
        <w:rPr>
          <w:rFonts w:eastAsia="Times New Roman"/>
          <w:spacing w:val="1"/>
        </w:rPr>
        <w:t xml:space="preserve"> </w:t>
      </w:r>
      <w:r w:rsidRPr="003555E5">
        <w:rPr>
          <w:rFonts w:eastAsia="Times New Roman"/>
          <w:spacing w:val="-2"/>
        </w:rPr>
        <w:t>a</w:t>
      </w:r>
      <w:r w:rsidRPr="003555E5">
        <w:rPr>
          <w:rFonts w:eastAsia="Times New Roman"/>
        </w:rPr>
        <w:t>ud</w:t>
      </w:r>
      <w:r w:rsidRPr="003555E5">
        <w:rPr>
          <w:rFonts w:eastAsia="Times New Roman"/>
          <w:spacing w:val="1"/>
        </w:rPr>
        <w:t>i</w:t>
      </w:r>
      <w:r w:rsidRPr="003555E5">
        <w:rPr>
          <w:rFonts w:eastAsia="Times New Roman"/>
        </w:rPr>
        <w:t>e</w:t>
      </w:r>
      <w:r w:rsidRPr="003555E5">
        <w:rPr>
          <w:rFonts w:eastAsia="Times New Roman"/>
          <w:spacing w:val="-2"/>
        </w:rPr>
        <w:t>n</w:t>
      </w:r>
      <w:r w:rsidRPr="003555E5">
        <w:rPr>
          <w:rFonts w:eastAsia="Times New Roman"/>
        </w:rPr>
        <w:t>ces.</w:t>
      </w:r>
      <w:r w:rsidRPr="003555E5">
        <w:rPr>
          <w:rFonts w:eastAsia="Times New Roman"/>
          <w:spacing w:val="-7"/>
        </w:rPr>
        <w:t xml:space="preserve"> </w:t>
      </w:r>
      <w:r w:rsidRPr="003555E5">
        <w:rPr>
          <w:rFonts w:eastAsia="Times New Roman"/>
          <w:spacing w:val="2"/>
        </w:rPr>
        <w:t>T</w:t>
      </w:r>
      <w:r w:rsidRPr="003555E5">
        <w:rPr>
          <w:rFonts w:eastAsia="Times New Roman"/>
          <w:spacing w:val="-2"/>
        </w:rPr>
        <w:t>h</w:t>
      </w:r>
      <w:r w:rsidRPr="003555E5">
        <w:rPr>
          <w:rFonts w:eastAsia="Times New Roman"/>
        </w:rPr>
        <w:t>e</w:t>
      </w:r>
      <w:r w:rsidRPr="003555E5">
        <w:rPr>
          <w:rFonts w:eastAsia="Times New Roman"/>
          <w:spacing w:val="1"/>
        </w:rPr>
        <w:t xml:space="preserve"> </w:t>
      </w:r>
      <w:r w:rsidRPr="003555E5">
        <w:rPr>
          <w:rFonts w:eastAsia="Times New Roman"/>
        </w:rPr>
        <w:t>co</w:t>
      </w:r>
      <w:r w:rsidRPr="003555E5">
        <w:rPr>
          <w:rFonts w:eastAsia="Times New Roman"/>
          <w:spacing w:val="-2"/>
        </w:rPr>
        <w:t>u</w:t>
      </w:r>
      <w:r w:rsidRPr="003555E5">
        <w:rPr>
          <w:rFonts w:eastAsia="Times New Roman"/>
          <w:spacing w:val="1"/>
        </w:rPr>
        <w:t>r</w:t>
      </w:r>
      <w:r w:rsidRPr="003555E5">
        <w:rPr>
          <w:rFonts w:eastAsia="Times New Roman"/>
        </w:rPr>
        <w:t>se</w:t>
      </w:r>
      <w:r w:rsidRPr="003555E5">
        <w:rPr>
          <w:rFonts w:eastAsia="Times New Roman"/>
          <w:spacing w:val="1"/>
        </w:rPr>
        <w:t xml:space="preserve"> </w:t>
      </w:r>
      <w:r w:rsidRPr="003555E5">
        <w:rPr>
          <w:rFonts w:eastAsia="Times New Roman"/>
          <w:spacing w:val="-3"/>
        </w:rPr>
        <w:t>w</w:t>
      </w:r>
      <w:r w:rsidRPr="003555E5">
        <w:rPr>
          <w:rFonts w:eastAsia="Times New Roman"/>
          <w:spacing w:val="1"/>
        </w:rPr>
        <w:t>i</w:t>
      </w:r>
      <w:r w:rsidRPr="003555E5">
        <w:rPr>
          <w:rFonts w:eastAsia="Times New Roman"/>
          <w:spacing w:val="-1"/>
        </w:rPr>
        <w:t>l</w:t>
      </w:r>
      <w:r w:rsidRPr="003555E5">
        <w:rPr>
          <w:rFonts w:eastAsia="Times New Roman"/>
        </w:rPr>
        <w:t>l</w:t>
      </w:r>
      <w:r w:rsidRPr="003555E5">
        <w:rPr>
          <w:rFonts w:eastAsia="Times New Roman"/>
          <w:spacing w:val="1"/>
        </w:rPr>
        <w:t xml:space="preserve"> </w:t>
      </w:r>
      <w:r w:rsidRPr="003555E5">
        <w:rPr>
          <w:rFonts w:eastAsia="Times New Roman"/>
          <w:spacing w:val="-2"/>
        </w:rPr>
        <w:t>f</w:t>
      </w:r>
      <w:r w:rsidRPr="003555E5">
        <w:rPr>
          <w:rFonts w:eastAsia="Times New Roman"/>
        </w:rPr>
        <w:t>ocus</w:t>
      </w:r>
      <w:r w:rsidRPr="003555E5">
        <w:rPr>
          <w:rFonts w:eastAsia="Times New Roman"/>
          <w:spacing w:val="1"/>
        </w:rPr>
        <w:t xml:space="preserve"> </w:t>
      </w:r>
      <w:r w:rsidRPr="003555E5">
        <w:rPr>
          <w:rFonts w:eastAsia="Times New Roman"/>
        </w:rPr>
        <w:t>on</w:t>
      </w:r>
      <w:r w:rsidRPr="003555E5">
        <w:rPr>
          <w:rFonts w:eastAsia="Times New Roman"/>
          <w:spacing w:val="-2"/>
        </w:rPr>
        <w:t xml:space="preserve"> </w:t>
      </w:r>
      <w:r w:rsidRPr="003555E5">
        <w:rPr>
          <w:rFonts w:eastAsia="Times New Roman"/>
          <w:spacing w:val="1"/>
        </w:rPr>
        <w:t>f</w:t>
      </w:r>
      <w:r w:rsidRPr="003555E5">
        <w:rPr>
          <w:rFonts w:eastAsia="Times New Roman"/>
        </w:rPr>
        <w:t>o</w:t>
      </w:r>
      <w:r w:rsidRPr="003555E5">
        <w:rPr>
          <w:rFonts w:eastAsia="Times New Roman"/>
          <w:spacing w:val="-2"/>
        </w:rPr>
        <w:t>u</w:t>
      </w:r>
      <w:r w:rsidRPr="003555E5">
        <w:rPr>
          <w:rFonts w:eastAsia="Times New Roman"/>
        </w:rPr>
        <w:t>r b</w:t>
      </w:r>
      <w:r w:rsidRPr="003555E5">
        <w:rPr>
          <w:rFonts w:eastAsia="Times New Roman"/>
          <w:spacing w:val="1"/>
        </w:rPr>
        <w:t>r</w:t>
      </w:r>
      <w:r w:rsidRPr="003555E5">
        <w:rPr>
          <w:rFonts w:eastAsia="Times New Roman"/>
        </w:rPr>
        <w:t>oad</w:t>
      </w:r>
      <w:r w:rsidRPr="003555E5">
        <w:rPr>
          <w:rFonts w:eastAsia="Times New Roman"/>
          <w:spacing w:val="-2"/>
        </w:rPr>
        <w:t xml:space="preserve"> </w:t>
      </w:r>
      <w:r w:rsidRPr="003555E5">
        <w:rPr>
          <w:rFonts w:eastAsia="Times New Roman"/>
        </w:rPr>
        <w:t>a</w:t>
      </w:r>
      <w:r w:rsidRPr="003555E5">
        <w:rPr>
          <w:rFonts w:eastAsia="Times New Roman"/>
          <w:spacing w:val="1"/>
        </w:rPr>
        <w:t>r</w:t>
      </w:r>
      <w:r w:rsidRPr="003555E5">
        <w:rPr>
          <w:rFonts w:eastAsia="Times New Roman"/>
          <w:spacing w:val="-2"/>
        </w:rPr>
        <w:t>e</w:t>
      </w:r>
      <w:r w:rsidRPr="003555E5">
        <w:rPr>
          <w:rFonts w:eastAsia="Times New Roman"/>
        </w:rPr>
        <w:t>as</w:t>
      </w:r>
      <w:r w:rsidRPr="003555E5">
        <w:rPr>
          <w:rFonts w:eastAsia="Times New Roman"/>
          <w:spacing w:val="1"/>
        </w:rPr>
        <w:t xml:space="preserve"> </w:t>
      </w:r>
      <w:r w:rsidRPr="003555E5">
        <w:rPr>
          <w:rFonts w:eastAsia="Times New Roman"/>
          <w:spacing w:val="-2"/>
        </w:rPr>
        <w:t>o</w:t>
      </w:r>
      <w:r w:rsidRPr="003555E5">
        <w:rPr>
          <w:rFonts w:eastAsia="Times New Roman"/>
        </w:rPr>
        <w:t>f</w:t>
      </w:r>
      <w:r w:rsidRPr="003555E5">
        <w:rPr>
          <w:rFonts w:eastAsia="Times New Roman"/>
          <w:spacing w:val="1"/>
        </w:rPr>
        <w:t xml:space="preserve"> </w:t>
      </w:r>
      <w:r w:rsidRPr="003555E5">
        <w:rPr>
          <w:rFonts w:eastAsia="Times New Roman"/>
        </w:rPr>
        <w:t>co</w:t>
      </w:r>
      <w:r w:rsidRPr="003555E5">
        <w:rPr>
          <w:rFonts w:eastAsia="Times New Roman"/>
          <w:spacing w:val="-4"/>
        </w:rPr>
        <w:t>m</w:t>
      </w:r>
      <w:r w:rsidRPr="003555E5">
        <w:rPr>
          <w:rFonts w:eastAsia="Times New Roman"/>
        </w:rPr>
        <w:t>pe</w:t>
      </w:r>
      <w:r w:rsidRPr="003555E5">
        <w:rPr>
          <w:rFonts w:eastAsia="Times New Roman"/>
          <w:spacing w:val="1"/>
        </w:rPr>
        <w:t>t</w:t>
      </w:r>
      <w:r w:rsidRPr="003555E5">
        <w:rPr>
          <w:rFonts w:eastAsia="Times New Roman"/>
          <w:spacing w:val="-2"/>
        </w:rPr>
        <w:t>e</w:t>
      </w:r>
      <w:r w:rsidRPr="003555E5">
        <w:rPr>
          <w:rFonts w:eastAsia="Times New Roman"/>
        </w:rPr>
        <w:t>nc</w:t>
      </w:r>
      <w:r w:rsidRPr="003555E5">
        <w:rPr>
          <w:rFonts w:eastAsia="Times New Roman"/>
          <w:spacing w:val="-2"/>
        </w:rPr>
        <w:t>e</w:t>
      </w:r>
      <w:r w:rsidRPr="003555E5">
        <w:rPr>
          <w:rFonts w:eastAsia="Times New Roman"/>
        </w:rPr>
        <w:t>:</w:t>
      </w:r>
      <w:r w:rsidRPr="003555E5">
        <w:rPr>
          <w:rFonts w:eastAsia="Times New Roman"/>
          <w:spacing w:val="-1"/>
        </w:rPr>
        <w:t xml:space="preserve"> </w:t>
      </w:r>
      <w:r w:rsidRPr="003555E5">
        <w:rPr>
          <w:rFonts w:eastAsia="Times New Roman"/>
          <w:spacing w:val="-4"/>
        </w:rPr>
        <w:t>m</w:t>
      </w:r>
      <w:r w:rsidRPr="003555E5">
        <w:rPr>
          <w:rFonts w:eastAsia="Times New Roman"/>
        </w:rPr>
        <w:t>as</w:t>
      </w:r>
      <w:r w:rsidRPr="003555E5">
        <w:rPr>
          <w:rFonts w:eastAsia="Times New Roman"/>
          <w:spacing w:val="1"/>
        </w:rPr>
        <w:t>t</w:t>
      </w:r>
      <w:r w:rsidRPr="003555E5">
        <w:rPr>
          <w:rFonts w:eastAsia="Times New Roman"/>
        </w:rPr>
        <w:t>e</w:t>
      </w:r>
      <w:r w:rsidRPr="003555E5">
        <w:rPr>
          <w:rFonts w:eastAsia="Times New Roman"/>
          <w:spacing w:val="1"/>
        </w:rPr>
        <w:t>r</w:t>
      </w:r>
      <w:r w:rsidRPr="003555E5">
        <w:rPr>
          <w:rFonts w:eastAsia="Times New Roman"/>
        </w:rPr>
        <w:t>y</w:t>
      </w:r>
      <w:r w:rsidRPr="003555E5">
        <w:rPr>
          <w:rFonts w:eastAsia="Times New Roman"/>
          <w:spacing w:val="-2"/>
        </w:rPr>
        <w:t xml:space="preserve"> </w:t>
      </w:r>
      <w:r w:rsidRPr="003555E5">
        <w:rPr>
          <w:rFonts w:eastAsia="Times New Roman"/>
        </w:rPr>
        <w:t>of</w:t>
      </w:r>
      <w:r w:rsidRPr="003555E5">
        <w:rPr>
          <w:rFonts w:eastAsia="Times New Roman"/>
          <w:spacing w:val="1"/>
        </w:rPr>
        <w:t xml:space="preserve"> </w:t>
      </w:r>
      <w:r w:rsidRPr="003555E5">
        <w:rPr>
          <w:rFonts w:eastAsia="Times New Roman"/>
        </w:rPr>
        <w:t>d</w:t>
      </w:r>
      <w:r w:rsidRPr="003555E5">
        <w:rPr>
          <w:rFonts w:eastAsia="Times New Roman"/>
          <w:spacing w:val="-1"/>
        </w:rPr>
        <w:t>i</w:t>
      </w:r>
      <w:r w:rsidRPr="003555E5">
        <w:rPr>
          <w:rFonts w:eastAsia="Times New Roman"/>
        </w:rPr>
        <w:t>s</w:t>
      </w:r>
      <w:r w:rsidRPr="003555E5">
        <w:rPr>
          <w:rFonts w:eastAsia="Times New Roman"/>
          <w:spacing w:val="-2"/>
        </w:rPr>
        <w:t>c</w:t>
      </w:r>
      <w:r w:rsidRPr="003555E5">
        <w:rPr>
          <w:rFonts w:eastAsia="Times New Roman"/>
          <w:spacing w:val="1"/>
        </w:rPr>
        <w:t>i</w:t>
      </w:r>
      <w:r w:rsidRPr="003555E5">
        <w:rPr>
          <w:rFonts w:eastAsia="Times New Roman"/>
        </w:rPr>
        <w:t>p</w:t>
      </w:r>
      <w:r w:rsidRPr="003555E5">
        <w:rPr>
          <w:rFonts w:eastAsia="Times New Roman"/>
          <w:spacing w:val="-1"/>
        </w:rPr>
        <w:t>l</w:t>
      </w:r>
      <w:r w:rsidRPr="003555E5">
        <w:rPr>
          <w:rFonts w:eastAsia="Times New Roman"/>
          <w:spacing w:val="1"/>
        </w:rPr>
        <w:t>i</w:t>
      </w:r>
      <w:r w:rsidRPr="003555E5">
        <w:rPr>
          <w:rFonts w:eastAsia="Times New Roman"/>
        </w:rPr>
        <w:t>n</w:t>
      </w:r>
      <w:r w:rsidRPr="003555E5">
        <w:rPr>
          <w:rFonts w:eastAsia="Times New Roman"/>
          <w:spacing w:val="-1"/>
        </w:rPr>
        <w:t>e</w:t>
      </w:r>
      <w:r w:rsidRPr="003555E5">
        <w:rPr>
          <w:rFonts w:eastAsia="Times New Roman"/>
          <w:spacing w:val="-4"/>
        </w:rPr>
        <w:t>-</w:t>
      </w:r>
      <w:r w:rsidRPr="003555E5">
        <w:rPr>
          <w:rFonts w:eastAsia="Times New Roman"/>
        </w:rPr>
        <w:t>spec</w:t>
      </w:r>
      <w:r w:rsidRPr="003555E5">
        <w:rPr>
          <w:rFonts w:eastAsia="Times New Roman"/>
          <w:spacing w:val="-1"/>
        </w:rPr>
        <w:t>i</w:t>
      </w:r>
      <w:r w:rsidRPr="003555E5">
        <w:rPr>
          <w:rFonts w:eastAsia="Times New Roman"/>
          <w:spacing w:val="1"/>
        </w:rPr>
        <w:t>fi</w:t>
      </w:r>
      <w:r w:rsidRPr="003555E5">
        <w:rPr>
          <w:rFonts w:eastAsia="Times New Roman"/>
        </w:rPr>
        <w:t>c</w:t>
      </w:r>
      <w:r w:rsidRPr="003555E5">
        <w:rPr>
          <w:rFonts w:eastAsia="Times New Roman"/>
          <w:spacing w:val="1"/>
        </w:rPr>
        <w:t xml:space="preserve"> </w:t>
      </w:r>
      <w:r w:rsidRPr="003555E5">
        <w:rPr>
          <w:rFonts w:eastAsia="Times New Roman"/>
          <w:spacing w:val="-2"/>
        </w:rPr>
        <w:t>g</w:t>
      </w:r>
      <w:r w:rsidRPr="003555E5">
        <w:rPr>
          <w:rFonts w:eastAsia="Times New Roman"/>
        </w:rPr>
        <w:t>e</w:t>
      </w:r>
      <w:r w:rsidRPr="003555E5">
        <w:rPr>
          <w:rFonts w:eastAsia="Times New Roman"/>
          <w:spacing w:val="-2"/>
        </w:rPr>
        <w:t>n</w:t>
      </w:r>
      <w:r w:rsidRPr="003555E5">
        <w:rPr>
          <w:rFonts w:eastAsia="Times New Roman"/>
          <w:spacing w:val="1"/>
        </w:rPr>
        <w:t>r</w:t>
      </w:r>
      <w:r w:rsidRPr="003555E5">
        <w:rPr>
          <w:rFonts w:eastAsia="Times New Roman"/>
        </w:rPr>
        <w:t xml:space="preserve">es, </w:t>
      </w:r>
      <w:r w:rsidRPr="003555E5">
        <w:rPr>
          <w:rFonts w:eastAsia="Times New Roman"/>
          <w:spacing w:val="-2"/>
        </w:rPr>
        <w:t>b</w:t>
      </w:r>
      <w:r w:rsidRPr="003555E5">
        <w:rPr>
          <w:rFonts w:eastAsia="Times New Roman"/>
        </w:rPr>
        <w:t>o</w:t>
      </w:r>
      <w:r w:rsidRPr="003555E5">
        <w:rPr>
          <w:rFonts w:eastAsia="Times New Roman"/>
          <w:spacing w:val="1"/>
        </w:rPr>
        <w:t>t</w:t>
      </w:r>
      <w:r w:rsidRPr="003555E5">
        <w:rPr>
          <w:rFonts w:eastAsia="Times New Roman"/>
        </w:rPr>
        <w:t>h</w:t>
      </w:r>
      <w:r w:rsidRPr="003555E5">
        <w:rPr>
          <w:rFonts w:eastAsia="Times New Roman"/>
          <w:spacing w:val="-2"/>
        </w:rPr>
        <w:t xml:space="preserve"> </w:t>
      </w:r>
      <w:r w:rsidRPr="003555E5">
        <w:rPr>
          <w:rFonts w:eastAsia="Times New Roman"/>
        </w:rPr>
        <w:t>o</w:t>
      </w:r>
      <w:r w:rsidRPr="003555E5">
        <w:rPr>
          <w:rFonts w:eastAsia="Times New Roman"/>
          <w:spacing w:val="1"/>
        </w:rPr>
        <w:t>r</w:t>
      </w:r>
      <w:r w:rsidRPr="003555E5">
        <w:rPr>
          <w:rFonts w:eastAsia="Times New Roman"/>
          <w:spacing w:val="-2"/>
        </w:rPr>
        <w:t>a</w:t>
      </w:r>
      <w:r w:rsidRPr="003555E5">
        <w:rPr>
          <w:rFonts w:eastAsia="Times New Roman"/>
        </w:rPr>
        <w:t>l</w:t>
      </w:r>
      <w:r w:rsidRPr="003555E5">
        <w:rPr>
          <w:rFonts w:eastAsia="Times New Roman"/>
          <w:spacing w:val="1"/>
        </w:rPr>
        <w:t xml:space="preserve"> </w:t>
      </w:r>
      <w:r w:rsidRPr="003555E5">
        <w:rPr>
          <w:rFonts w:eastAsia="Times New Roman"/>
        </w:rPr>
        <w:t>a</w:t>
      </w:r>
      <w:r w:rsidRPr="003555E5">
        <w:rPr>
          <w:rFonts w:eastAsia="Times New Roman"/>
          <w:spacing w:val="-2"/>
        </w:rPr>
        <w:t>n</w:t>
      </w:r>
      <w:r w:rsidRPr="003555E5">
        <w:rPr>
          <w:rFonts w:eastAsia="Times New Roman"/>
        </w:rPr>
        <w:t xml:space="preserve">d </w:t>
      </w:r>
      <w:r w:rsidRPr="003555E5">
        <w:rPr>
          <w:rFonts w:eastAsia="Times New Roman"/>
          <w:spacing w:val="-1"/>
        </w:rPr>
        <w:t>w</w:t>
      </w:r>
      <w:r w:rsidRPr="003555E5">
        <w:rPr>
          <w:rFonts w:eastAsia="Times New Roman"/>
          <w:spacing w:val="-2"/>
        </w:rPr>
        <w:t>r</w:t>
      </w:r>
      <w:r w:rsidRPr="003555E5">
        <w:rPr>
          <w:rFonts w:eastAsia="Times New Roman"/>
          <w:spacing w:val="1"/>
        </w:rPr>
        <w:t>i</w:t>
      </w:r>
      <w:r w:rsidRPr="003555E5">
        <w:rPr>
          <w:rFonts w:eastAsia="Times New Roman"/>
          <w:spacing w:val="-1"/>
        </w:rPr>
        <w:t>t</w:t>
      </w:r>
      <w:r w:rsidRPr="003555E5">
        <w:rPr>
          <w:rFonts w:eastAsia="Times New Roman"/>
          <w:spacing w:val="1"/>
        </w:rPr>
        <w:t>t</w:t>
      </w:r>
      <w:r w:rsidRPr="003555E5">
        <w:rPr>
          <w:rFonts w:eastAsia="Times New Roman"/>
        </w:rPr>
        <w:t>e</w:t>
      </w:r>
      <w:r w:rsidRPr="003555E5">
        <w:rPr>
          <w:rFonts w:eastAsia="Times New Roman"/>
          <w:spacing w:val="-2"/>
        </w:rPr>
        <w:t>n</w:t>
      </w:r>
      <w:r w:rsidRPr="003555E5">
        <w:rPr>
          <w:rFonts w:eastAsia="Times New Roman"/>
        </w:rPr>
        <w:t xml:space="preserve">; </w:t>
      </w:r>
      <w:r w:rsidRPr="003555E5">
        <w:rPr>
          <w:rFonts w:eastAsia="Times New Roman"/>
          <w:spacing w:val="-4"/>
        </w:rPr>
        <w:t>m</w:t>
      </w:r>
      <w:r w:rsidRPr="003555E5">
        <w:rPr>
          <w:rFonts w:eastAsia="Times New Roman"/>
        </w:rPr>
        <w:t>as</w:t>
      </w:r>
      <w:r w:rsidRPr="003555E5">
        <w:rPr>
          <w:rFonts w:eastAsia="Times New Roman"/>
          <w:spacing w:val="1"/>
        </w:rPr>
        <w:t>t</w:t>
      </w:r>
      <w:r w:rsidRPr="003555E5">
        <w:rPr>
          <w:rFonts w:eastAsia="Times New Roman"/>
        </w:rPr>
        <w:t>e</w:t>
      </w:r>
      <w:r w:rsidRPr="003555E5">
        <w:rPr>
          <w:rFonts w:eastAsia="Times New Roman"/>
          <w:spacing w:val="1"/>
        </w:rPr>
        <w:t>r</w:t>
      </w:r>
      <w:r w:rsidRPr="003555E5">
        <w:rPr>
          <w:rFonts w:eastAsia="Times New Roman"/>
        </w:rPr>
        <w:t>y</w:t>
      </w:r>
      <w:r w:rsidRPr="003555E5">
        <w:rPr>
          <w:rFonts w:eastAsia="Times New Roman"/>
          <w:spacing w:val="-2"/>
        </w:rPr>
        <w:t xml:space="preserve"> </w:t>
      </w:r>
      <w:r w:rsidRPr="003555E5">
        <w:rPr>
          <w:rFonts w:eastAsia="Times New Roman"/>
        </w:rPr>
        <w:t>of</w:t>
      </w:r>
      <w:r w:rsidRPr="003555E5">
        <w:rPr>
          <w:rFonts w:eastAsia="Times New Roman"/>
          <w:spacing w:val="-1"/>
        </w:rPr>
        <w:t xml:space="preserve"> </w:t>
      </w:r>
      <w:r w:rsidRPr="003555E5">
        <w:rPr>
          <w:rFonts w:eastAsia="Times New Roman"/>
          <w:spacing w:val="1"/>
        </w:rPr>
        <w:t>t</w:t>
      </w:r>
      <w:r w:rsidRPr="003555E5">
        <w:rPr>
          <w:rFonts w:eastAsia="Times New Roman"/>
        </w:rPr>
        <w:t>he</w:t>
      </w:r>
      <w:r w:rsidRPr="003555E5">
        <w:rPr>
          <w:rFonts w:eastAsia="Times New Roman"/>
          <w:spacing w:val="1"/>
        </w:rPr>
        <w:t xml:space="preserve"> </w:t>
      </w:r>
      <w:r w:rsidRPr="003555E5">
        <w:rPr>
          <w:rFonts w:eastAsia="Times New Roman"/>
          <w:spacing w:val="-4"/>
        </w:rPr>
        <w:t>m</w:t>
      </w:r>
      <w:r w:rsidRPr="003555E5">
        <w:rPr>
          <w:rFonts w:eastAsia="Times New Roman"/>
        </w:rPr>
        <w:t>ech</w:t>
      </w:r>
      <w:r w:rsidRPr="003555E5">
        <w:rPr>
          <w:rFonts w:eastAsia="Times New Roman"/>
          <w:spacing w:val="-2"/>
        </w:rPr>
        <w:t>a</w:t>
      </w:r>
      <w:r w:rsidRPr="003555E5">
        <w:rPr>
          <w:rFonts w:eastAsia="Times New Roman"/>
        </w:rPr>
        <w:t>n</w:t>
      </w:r>
      <w:r w:rsidRPr="003555E5">
        <w:rPr>
          <w:rFonts w:eastAsia="Times New Roman"/>
          <w:spacing w:val="1"/>
        </w:rPr>
        <w:t>i</w:t>
      </w:r>
      <w:r w:rsidRPr="003555E5">
        <w:rPr>
          <w:rFonts w:eastAsia="Times New Roman"/>
        </w:rPr>
        <w:t>cs</w:t>
      </w:r>
      <w:r w:rsidRPr="003555E5">
        <w:rPr>
          <w:rFonts w:eastAsia="Times New Roman"/>
          <w:spacing w:val="-2"/>
        </w:rPr>
        <w:t xml:space="preserve"> </w:t>
      </w:r>
      <w:r w:rsidRPr="003555E5">
        <w:rPr>
          <w:rFonts w:eastAsia="Times New Roman"/>
        </w:rPr>
        <w:t>and s</w:t>
      </w:r>
      <w:r w:rsidRPr="003555E5">
        <w:rPr>
          <w:rFonts w:eastAsia="Times New Roman"/>
          <w:spacing w:val="1"/>
        </w:rPr>
        <w:t>t</w:t>
      </w:r>
      <w:r w:rsidRPr="003555E5">
        <w:rPr>
          <w:rFonts w:eastAsia="Times New Roman"/>
          <w:spacing w:val="-2"/>
        </w:rPr>
        <w:t>y</w:t>
      </w:r>
      <w:r w:rsidRPr="003555E5">
        <w:rPr>
          <w:rFonts w:eastAsia="Times New Roman"/>
          <w:spacing w:val="1"/>
        </w:rPr>
        <w:t>l</w:t>
      </w:r>
      <w:r w:rsidRPr="003555E5">
        <w:rPr>
          <w:rFonts w:eastAsia="Times New Roman"/>
        </w:rPr>
        <w:t>e</w:t>
      </w:r>
      <w:r w:rsidRPr="003555E5">
        <w:rPr>
          <w:rFonts w:eastAsia="Times New Roman"/>
          <w:spacing w:val="1"/>
        </w:rPr>
        <w:t xml:space="preserve"> </w:t>
      </w:r>
      <w:r w:rsidRPr="003555E5">
        <w:rPr>
          <w:rFonts w:eastAsia="Times New Roman"/>
        </w:rPr>
        <w:t>a</w:t>
      </w:r>
      <w:r w:rsidRPr="003555E5">
        <w:rPr>
          <w:rFonts w:eastAsia="Times New Roman"/>
          <w:spacing w:val="-2"/>
        </w:rPr>
        <w:t>p</w:t>
      </w:r>
      <w:r w:rsidRPr="003555E5">
        <w:rPr>
          <w:rFonts w:eastAsia="Times New Roman"/>
        </w:rPr>
        <w:t>p</w:t>
      </w:r>
      <w:r w:rsidRPr="003555E5">
        <w:rPr>
          <w:rFonts w:eastAsia="Times New Roman"/>
          <w:spacing w:val="1"/>
        </w:rPr>
        <w:t>r</w:t>
      </w:r>
      <w:r w:rsidRPr="003555E5">
        <w:rPr>
          <w:rFonts w:eastAsia="Times New Roman"/>
        </w:rPr>
        <w:t>o</w:t>
      </w:r>
      <w:r w:rsidRPr="003555E5">
        <w:rPr>
          <w:rFonts w:eastAsia="Times New Roman"/>
          <w:spacing w:val="-2"/>
        </w:rPr>
        <w:t>p</w:t>
      </w:r>
      <w:r w:rsidRPr="003555E5">
        <w:rPr>
          <w:rFonts w:eastAsia="Times New Roman"/>
          <w:spacing w:val="1"/>
        </w:rPr>
        <w:t>r</w:t>
      </w:r>
      <w:r w:rsidRPr="003555E5">
        <w:rPr>
          <w:rFonts w:eastAsia="Times New Roman"/>
          <w:spacing w:val="-1"/>
        </w:rPr>
        <w:t>i</w:t>
      </w:r>
      <w:r w:rsidRPr="003555E5">
        <w:rPr>
          <w:rFonts w:eastAsia="Times New Roman"/>
        </w:rPr>
        <w:t>a</w:t>
      </w:r>
      <w:r w:rsidRPr="003555E5">
        <w:rPr>
          <w:rFonts w:eastAsia="Times New Roman"/>
          <w:spacing w:val="-1"/>
        </w:rPr>
        <w:t>t</w:t>
      </w:r>
      <w:r w:rsidRPr="003555E5">
        <w:rPr>
          <w:rFonts w:eastAsia="Times New Roman"/>
        </w:rPr>
        <w:t>e</w:t>
      </w:r>
      <w:r w:rsidRPr="003555E5">
        <w:rPr>
          <w:rFonts w:eastAsia="Times New Roman"/>
          <w:spacing w:val="1"/>
        </w:rPr>
        <w:t xml:space="preserve"> t</w:t>
      </w:r>
      <w:r w:rsidRPr="003555E5">
        <w:rPr>
          <w:rFonts w:eastAsia="Times New Roman"/>
        </w:rPr>
        <w:t>o</w:t>
      </w:r>
      <w:r w:rsidRPr="003555E5">
        <w:rPr>
          <w:rFonts w:eastAsia="Times New Roman"/>
          <w:spacing w:val="-2"/>
        </w:rPr>
        <w:t xml:space="preserve"> </w:t>
      </w:r>
      <w:r w:rsidRPr="003555E5">
        <w:rPr>
          <w:rFonts w:eastAsia="Times New Roman"/>
        </w:rPr>
        <w:t>bu</w:t>
      </w:r>
      <w:r w:rsidRPr="003555E5">
        <w:rPr>
          <w:rFonts w:eastAsia="Times New Roman"/>
          <w:spacing w:val="-2"/>
        </w:rPr>
        <w:t>s</w:t>
      </w:r>
      <w:r w:rsidRPr="003555E5">
        <w:rPr>
          <w:rFonts w:eastAsia="Times New Roman"/>
          <w:spacing w:val="1"/>
        </w:rPr>
        <w:t>i</w:t>
      </w:r>
      <w:r w:rsidRPr="003555E5">
        <w:rPr>
          <w:rFonts w:eastAsia="Times New Roman"/>
        </w:rPr>
        <w:t>ne</w:t>
      </w:r>
      <w:r w:rsidRPr="003555E5">
        <w:rPr>
          <w:rFonts w:eastAsia="Times New Roman"/>
          <w:spacing w:val="-2"/>
        </w:rPr>
        <w:t>s</w:t>
      </w:r>
      <w:r w:rsidRPr="003555E5">
        <w:rPr>
          <w:rFonts w:eastAsia="Times New Roman"/>
        </w:rPr>
        <w:t>s</w:t>
      </w:r>
      <w:r w:rsidRPr="003555E5">
        <w:rPr>
          <w:rFonts w:eastAsia="Times New Roman"/>
          <w:spacing w:val="1"/>
        </w:rPr>
        <w:t xml:space="preserve"> </w:t>
      </w:r>
      <w:r w:rsidRPr="003555E5">
        <w:rPr>
          <w:rFonts w:eastAsia="Times New Roman"/>
        </w:rPr>
        <w:t>co</w:t>
      </w:r>
      <w:r w:rsidRPr="003555E5">
        <w:rPr>
          <w:rFonts w:eastAsia="Times New Roman"/>
          <w:spacing w:val="-1"/>
        </w:rPr>
        <w:t>m</w:t>
      </w:r>
      <w:r w:rsidRPr="003555E5">
        <w:rPr>
          <w:rFonts w:eastAsia="Times New Roman"/>
          <w:spacing w:val="-4"/>
        </w:rPr>
        <w:t>m</w:t>
      </w:r>
      <w:r w:rsidRPr="003555E5">
        <w:rPr>
          <w:rFonts w:eastAsia="Times New Roman"/>
        </w:rPr>
        <w:t>un</w:t>
      </w:r>
      <w:r w:rsidRPr="003555E5">
        <w:rPr>
          <w:rFonts w:eastAsia="Times New Roman"/>
          <w:spacing w:val="1"/>
        </w:rPr>
        <w:t>i</w:t>
      </w:r>
      <w:r w:rsidRPr="003555E5">
        <w:rPr>
          <w:rFonts w:eastAsia="Times New Roman"/>
        </w:rPr>
        <w:t>ca</w:t>
      </w:r>
      <w:r w:rsidRPr="003555E5">
        <w:rPr>
          <w:rFonts w:eastAsia="Times New Roman"/>
          <w:spacing w:val="-1"/>
        </w:rPr>
        <w:t>t</w:t>
      </w:r>
      <w:r w:rsidRPr="003555E5">
        <w:rPr>
          <w:rFonts w:eastAsia="Times New Roman"/>
          <w:spacing w:val="1"/>
        </w:rPr>
        <w:t>i</w:t>
      </w:r>
      <w:r w:rsidRPr="003555E5">
        <w:rPr>
          <w:rFonts w:eastAsia="Times New Roman"/>
        </w:rPr>
        <w:t>on</w:t>
      </w:r>
      <w:r w:rsidRPr="003555E5">
        <w:rPr>
          <w:rFonts w:eastAsia="Times New Roman"/>
          <w:spacing w:val="-2"/>
        </w:rPr>
        <w:t>s</w:t>
      </w:r>
      <w:r w:rsidRPr="003555E5">
        <w:rPr>
          <w:rFonts w:eastAsia="Times New Roman"/>
        </w:rPr>
        <w:t>;</w:t>
      </w:r>
      <w:r w:rsidRPr="003555E5">
        <w:rPr>
          <w:rFonts w:eastAsia="Times New Roman"/>
          <w:spacing w:val="1"/>
        </w:rPr>
        <w:t xml:space="preserve"> </w:t>
      </w:r>
      <w:r w:rsidRPr="003555E5">
        <w:rPr>
          <w:rFonts w:eastAsia="Times New Roman"/>
          <w:spacing w:val="-4"/>
        </w:rPr>
        <w:t>m</w:t>
      </w:r>
      <w:r w:rsidRPr="003555E5">
        <w:rPr>
          <w:rFonts w:eastAsia="Times New Roman"/>
        </w:rPr>
        <w:t>as</w:t>
      </w:r>
      <w:r w:rsidRPr="003555E5">
        <w:rPr>
          <w:rFonts w:eastAsia="Times New Roman"/>
          <w:spacing w:val="1"/>
        </w:rPr>
        <w:t>t</w:t>
      </w:r>
      <w:r w:rsidRPr="003555E5">
        <w:rPr>
          <w:rFonts w:eastAsia="Times New Roman"/>
          <w:spacing w:val="-2"/>
        </w:rPr>
        <w:t>e</w:t>
      </w:r>
      <w:r w:rsidRPr="003555E5">
        <w:rPr>
          <w:rFonts w:eastAsia="Times New Roman"/>
          <w:spacing w:val="1"/>
        </w:rPr>
        <w:t>r</w:t>
      </w:r>
      <w:r w:rsidRPr="003555E5">
        <w:rPr>
          <w:rFonts w:eastAsia="Times New Roman"/>
        </w:rPr>
        <w:t>y</w:t>
      </w:r>
      <w:r w:rsidRPr="003555E5">
        <w:rPr>
          <w:rFonts w:eastAsia="Times New Roman"/>
          <w:spacing w:val="-2"/>
        </w:rPr>
        <w:t xml:space="preserve"> </w:t>
      </w:r>
      <w:r w:rsidRPr="003555E5">
        <w:rPr>
          <w:rFonts w:eastAsia="Times New Roman"/>
        </w:rPr>
        <w:t>of</w:t>
      </w:r>
      <w:r w:rsidRPr="003555E5">
        <w:rPr>
          <w:rFonts w:eastAsia="Times New Roman"/>
          <w:spacing w:val="1"/>
        </w:rPr>
        <w:t xml:space="preserve"> </w:t>
      </w:r>
      <w:r w:rsidRPr="003555E5">
        <w:rPr>
          <w:rFonts w:eastAsia="Times New Roman"/>
          <w:spacing w:val="-2"/>
        </w:rPr>
        <w:t>r</w:t>
      </w:r>
      <w:r w:rsidRPr="003555E5">
        <w:rPr>
          <w:rFonts w:eastAsia="Times New Roman"/>
        </w:rPr>
        <w:t>es</w:t>
      </w:r>
      <w:r w:rsidRPr="003555E5">
        <w:rPr>
          <w:rFonts w:eastAsia="Times New Roman"/>
          <w:spacing w:val="-2"/>
        </w:rPr>
        <w:t>e</w:t>
      </w:r>
      <w:r w:rsidRPr="003555E5">
        <w:rPr>
          <w:rFonts w:eastAsia="Times New Roman"/>
        </w:rPr>
        <w:t>a</w:t>
      </w:r>
      <w:r w:rsidRPr="003555E5">
        <w:rPr>
          <w:rFonts w:eastAsia="Times New Roman"/>
          <w:spacing w:val="1"/>
        </w:rPr>
        <w:t>r</w:t>
      </w:r>
      <w:r w:rsidRPr="003555E5">
        <w:rPr>
          <w:rFonts w:eastAsia="Times New Roman"/>
        </w:rPr>
        <w:t>ch</w:t>
      </w:r>
      <w:r w:rsidRPr="003555E5">
        <w:rPr>
          <w:rFonts w:eastAsia="Times New Roman"/>
          <w:spacing w:val="-2"/>
        </w:rPr>
        <w:t xml:space="preserve"> </w:t>
      </w:r>
      <w:r w:rsidRPr="003555E5">
        <w:rPr>
          <w:rFonts w:eastAsia="Times New Roman"/>
        </w:rPr>
        <w:t>s</w:t>
      </w:r>
      <w:r w:rsidRPr="003555E5">
        <w:rPr>
          <w:rFonts w:eastAsia="Times New Roman"/>
          <w:spacing w:val="-1"/>
        </w:rPr>
        <w:t>t</w:t>
      </w:r>
      <w:r w:rsidRPr="003555E5">
        <w:rPr>
          <w:rFonts w:eastAsia="Times New Roman"/>
          <w:spacing w:val="1"/>
        </w:rPr>
        <w:t>r</w:t>
      </w:r>
      <w:r w:rsidRPr="003555E5">
        <w:rPr>
          <w:rFonts w:eastAsia="Times New Roman"/>
          <w:spacing w:val="-2"/>
        </w:rPr>
        <w:t>a</w:t>
      </w:r>
      <w:r w:rsidRPr="003555E5">
        <w:rPr>
          <w:rFonts w:eastAsia="Times New Roman"/>
          <w:spacing w:val="1"/>
        </w:rPr>
        <w:t>t</w:t>
      </w:r>
      <w:r w:rsidRPr="003555E5">
        <w:rPr>
          <w:rFonts w:eastAsia="Times New Roman"/>
        </w:rPr>
        <w:t>e</w:t>
      </w:r>
      <w:r w:rsidRPr="003555E5">
        <w:rPr>
          <w:rFonts w:eastAsia="Times New Roman"/>
          <w:spacing w:val="-2"/>
        </w:rPr>
        <w:t>g</w:t>
      </w:r>
      <w:r w:rsidRPr="003555E5">
        <w:rPr>
          <w:rFonts w:eastAsia="Times New Roman"/>
          <w:spacing w:val="1"/>
        </w:rPr>
        <w:t>i</w:t>
      </w:r>
      <w:r w:rsidRPr="003555E5">
        <w:rPr>
          <w:rFonts w:eastAsia="Times New Roman"/>
        </w:rPr>
        <w:t>es</w:t>
      </w:r>
      <w:r w:rsidRPr="003555E5">
        <w:rPr>
          <w:rFonts w:eastAsia="Times New Roman"/>
          <w:spacing w:val="-2"/>
        </w:rPr>
        <w:t xml:space="preserve"> </w:t>
      </w:r>
      <w:r w:rsidRPr="003555E5">
        <w:rPr>
          <w:rFonts w:eastAsia="Times New Roman"/>
          <w:spacing w:val="1"/>
        </w:rPr>
        <w:t>i</w:t>
      </w:r>
      <w:r w:rsidRPr="003555E5">
        <w:rPr>
          <w:rFonts w:eastAsia="Times New Roman"/>
        </w:rPr>
        <w:t>n</w:t>
      </w:r>
      <w:r w:rsidRPr="003555E5">
        <w:rPr>
          <w:rFonts w:eastAsia="Times New Roman"/>
          <w:spacing w:val="-2"/>
        </w:rPr>
        <w:t>c</w:t>
      </w:r>
      <w:r w:rsidRPr="003555E5">
        <w:rPr>
          <w:rFonts w:eastAsia="Times New Roman"/>
          <w:spacing w:val="1"/>
        </w:rPr>
        <w:t>l</w:t>
      </w:r>
      <w:r w:rsidRPr="003555E5">
        <w:rPr>
          <w:rFonts w:eastAsia="Times New Roman"/>
          <w:spacing w:val="-2"/>
        </w:rPr>
        <w:t>u</w:t>
      </w:r>
      <w:r w:rsidRPr="003555E5">
        <w:rPr>
          <w:rFonts w:eastAsia="Times New Roman"/>
        </w:rPr>
        <w:t>d</w:t>
      </w:r>
      <w:r w:rsidRPr="003555E5">
        <w:rPr>
          <w:rFonts w:eastAsia="Times New Roman"/>
          <w:spacing w:val="1"/>
        </w:rPr>
        <w:t>i</w:t>
      </w:r>
      <w:r w:rsidRPr="003555E5">
        <w:rPr>
          <w:rFonts w:eastAsia="Times New Roman"/>
        </w:rPr>
        <w:t>ng</w:t>
      </w:r>
      <w:r w:rsidRPr="003555E5">
        <w:rPr>
          <w:rFonts w:eastAsia="Times New Roman"/>
          <w:spacing w:val="-2"/>
        </w:rPr>
        <w:t xml:space="preserve"> </w:t>
      </w:r>
      <w:r w:rsidRPr="003555E5">
        <w:rPr>
          <w:rFonts w:eastAsia="Times New Roman"/>
          <w:spacing w:val="1"/>
        </w:rPr>
        <w:t>t</w:t>
      </w:r>
      <w:r w:rsidRPr="003555E5">
        <w:rPr>
          <w:rFonts w:eastAsia="Times New Roman"/>
        </w:rPr>
        <w:t>he</w:t>
      </w:r>
      <w:r w:rsidRPr="003555E5">
        <w:rPr>
          <w:rFonts w:eastAsia="Times New Roman"/>
          <w:spacing w:val="1"/>
        </w:rPr>
        <w:t xml:space="preserve"> </w:t>
      </w:r>
      <w:r w:rsidRPr="003555E5">
        <w:rPr>
          <w:rFonts w:eastAsia="Times New Roman"/>
          <w:spacing w:val="-2"/>
        </w:rPr>
        <w:t>a</w:t>
      </w:r>
      <w:r w:rsidRPr="003555E5">
        <w:rPr>
          <w:rFonts w:eastAsia="Times New Roman"/>
        </w:rPr>
        <w:t>b</w:t>
      </w:r>
      <w:r w:rsidRPr="003555E5">
        <w:rPr>
          <w:rFonts w:eastAsia="Times New Roman"/>
          <w:spacing w:val="-1"/>
        </w:rPr>
        <w:t>i</w:t>
      </w:r>
      <w:r w:rsidRPr="003555E5">
        <w:rPr>
          <w:rFonts w:eastAsia="Times New Roman"/>
          <w:spacing w:val="1"/>
        </w:rPr>
        <w:t>l</w:t>
      </w:r>
      <w:r w:rsidRPr="003555E5">
        <w:rPr>
          <w:rFonts w:eastAsia="Times New Roman"/>
          <w:spacing w:val="-1"/>
        </w:rPr>
        <w:t>i</w:t>
      </w:r>
      <w:r w:rsidRPr="003555E5">
        <w:rPr>
          <w:rFonts w:eastAsia="Times New Roman"/>
          <w:spacing w:val="1"/>
        </w:rPr>
        <w:t>t</w:t>
      </w:r>
      <w:r w:rsidRPr="003555E5">
        <w:rPr>
          <w:rFonts w:eastAsia="Times New Roman"/>
        </w:rPr>
        <w:t>y</w:t>
      </w:r>
      <w:r w:rsidRPr="003555E5">
        <w:rPr>
          <w:rFonts w:eastAsia="Times New Roman"/>
          <w:spacing w:val="-2"/>
        </w:rPr>
        <w:t xml:space="preserve"> </w:t>
      </w:r>
      <w:r w:rsidRPr="003555E5">
        <w:rPr>
          <w:rFonts w:eastAsia="Times New Roman"/>
          <w:spacing w:val="1"/>
        </w:rPr>
        <w:t>t</w:t>
      </w:r>
      <w:r w:rsidRPr="003555E5">
        <w:rPr>
          <w:rFonts w:eastAsia="Times New Roman"/>
        </w:rPr>
        <w:t xml:space="preserve">o </w:t>
      </w:r>
      <w:r w:rsidRPr="003555E5">
        <w:rPr>
          <w:rFonts w:eastAsia="Times New Roman"/>
          <w:spacing w:val="1"/>
        </w:rPr>
        <w:t>l</w:t>
      </w:r>
      <w:r w:rsidRPr="003555E5">
        <w:rPr>
          <w:rFonts w:eastAsia="Times New Roman"/>
          <w:spacing w:val="-2"/>
        </w:rPr>
        <w:t>o</w:t>
      </w:r>
      <w:r w:rsidRPr="003555E5">
        <w:rPr>
          <w:rFonts w:eastAsia="Times New Roman"/>
        </w:rPr>
        <w:t>c</w:t>
      </w:r>
      <w:r w:rsidRPr="003555E5">
        <w:rPr>
          <w:rFonts w:eastAsia="Times New Roman"/>
          <w:spacing w:val="-2"/>
        </w:rPr>
        <w:t>a</w:t>
      </w:r>
      <w:r w:rsidRPr="003555E5">
        <w:rPr>
          <w:rFonts w:eastAsia="Times New Roman"/>
          <w:spacing w:val="1"/>
        </w:rPr>
        <w:t>t</w:t>
      </w:r>
      <w:r w:rsidRPr="003555E5">
        <w:rPr>
          <w:rFonts w:eastAsia="Times New Roman"/>
        </w:rPr>
        <w:t xml:space="preserve">e, </w:t>
      </w:r>
      <w:r w:rsidRPr="003555E5">
        <w:rPr>
          <w:rFonts w:eastAsia="Times New Roman"/>
          <w:spacing w:val="-2"/>
        </w:rPr>
        <w:t>u</w:t>
      </w:r>
      <w:r w:rsidRPr="003555E5">
        <w:rPr>
          <w:rFonts w:eastAsia="Times New Roman"/>
          <w:spacing w:val="-1"/>
        </w:rPr>
        <w:t>t</w:t>
      </w:r>
      <w:r w:rsidRPr="003555E5">
        <w:rPr>
          <w:rFonts w:eastAsia="Times New Roman"/>
          <w:spacing w:val="1"/>
        </w:rPr>
        <w:t>i</w:t>
      </w:r>
      <w:r w:rsidRPr="003555E5">
        <w:rPr>
          <w:rFonts w:eastAsia="Times New Roman"/>
          <w:spacing w:val="-1"/>
        </w:rPr>
        <w:t>l</w:t>
      </w:r>
      <w:r w:rsidRPr="003555E5">
        <w:rPr>
          <w:rFonts w:eastAsia="Times New Roman"/>
          <w:spacing w:val="1"/>
        </w:rPr>
        <w:t>i</w:t>
      </w:r>
      <w:r w:rsidRPr="003555E5">
        <w:rPr>
          <w:rFonts w:eastAsia="Times New Roman"/>
          <w:spacing w:val="-2"/>
        </w:rPr>
        <w:t>z</w:t>
      </w:r>
      <w:r w:rsidRPr="003555E5">
        <w:rPr>
          <w:rFonts w:eastAsia="Times New Roman"/>
        </w:rPr>
        <w:t>e, and c</w:t>
      </w:r>
      <w:r w:rsidRPr="003555E5">
        <w:rPr>
          <w:rFonts w:eastAsia="Times New Roman"/>
          <w:spacing w:val="1"/>
        </w:rPr>
        <w:t>i</w:t>
      </w:r>
      <w:r w:rsidRPr="003555E5">
        <w:rPr>
          <w:rFonts w:eastAsia="Times New Roman"/>
          <w:spacing w:val="-1"/>
        </w:rPr>
        <w:t>t</w:t>
      </w:r>
      <w:r w:rsidRPr="003555E5">
        <w:rPr>
          <w:rFonts w:eastAsia="Times New Roman"/>
        </w:rPr>
        <w:t>e</w:t>
      </w:r>
      <w:r w:rsidRPr="003555E5">
        <w:rPr>
          <w:rFonts w:eastAsia="Times New Roman"/>
          <w:spacing w:val="1"/>
        </w:rPr>
        <w:t xml:space="preserve"> </w:t>
      </w:r>
      <w:r w:rsidRPr="003555E5">
        <w:rPr>
          <w:rFonts w:eastAsia="Times New Roman"/>
        </w:rPr>
        <w:t>ap</w:t>
      </w:r>
      <w:r w:rsidRPr="003555E5">
        <w:rPr>
          <w:rFonts w:eastAsia="Times New Roman"/>
          <w:spacing w:val="-2"/>
        </w:rPr>
        <w:t>p</w:t>
      </w:r>
      <w:r w:rsidRPr="003555E5">
        <w:rPr>
          <w:rFonts w:eastAsia="Times New Roman"/>
          <w:spacing w:val="1"/>
        </w:rPr>
        <w:t>r</w:t>
      </w:r>
      <w:r w:rsidRPr="003555E5">
        <w:rPr>
          <w:rFonts w:eastAsia="Times New Roman"/>
        </w:rPr>
        <w:t>o</w:t>
      </w:r>
      <w:r w:rsidRPr="003555E5">
        <w:rPr>
          <w:rFonts w:eastAsia="Times New Roman"/>
          <w:spacing w:val="-2"/>
        </w:rPr>
        <w:t>p</w:t>
      </w:r>
      <w:r w:rsidRPr="003555E5">
        <w:rPr>
          <w:rFonts w:eastAsia="Times New Roman"/>
          <w:spacing w:val="1"/>
        </w:rPr>
        <w:t>r</w:t>
      </w:r>
      <w:r w:rsidRPr="003555E5">
        <w:rPr>
          <w:rFonts w:eastAsia="Times New Roman"/>
          <w:spacing w:val="-1"/>
        </w:rPr>
        <w:t>i</w:t>
      </w:r>
      <w:r w:rsidRPr="003555E5">
        <w:rPr>
          <w:rFonts w:eastAsia="Times New Roman"/>
        </w:rPr>
        <w:t>a</w:t>
      </w:r>
      <w:r w:rsidRPr="003555E5">
        <w:rPr>
          <w:rFonts w:eastAsia="Times New Roman"/>
          <w:spacing w:val="1"/>
        </w:rPr>
        <w:t>t</w:t>
      </w:r>
      <w:r w:rsidRPr="003555E5">
        <w:rPr>
          <w:rFonts w:eastAsia="Times New Roman"/>
        </w:rPr>
        <w:t>e</w:t>
      </w:r>
      <w:r w:rsidRPr="003555E5">
        <w:rPr>
          <w:rFonts w:eastAsia="Times New Roman"/>
          <w:spacing w:val="-2"/>
        </w:rPr>
        <w:t xml:space="preserve"> </w:t>
      </w:r>
      <w:r w:rsidRPr="003555E5">
        <w:rPr>
          <w:rFonts w:eastAsia="Times New Roman"/>
        </w:rPr>
        <w:t>so</w:t>
      </w:r>
      <w:r w:rsidRPr="003555E5">
        <w:rPr>
          <w:rFonts w:eastAsia="Times New Roman"/>
          <w:spacing w:val="-2"/>
        </w:rPr>
        <w:t>u</w:t>
      </w:r>
      <w:r w:rsidRPr="003555E5">
        <w:rPr>
          <w:rFonts w:eastAsia="Times New Roman"/>
          <w:spacing w:val="1"/>
        </w:rPr>
        <w:t>r</w:t>
      </w:r>
      <w:r w:rsidRPr="003555E5">
        <w:rPr>
          <w:rFonts w:eastAsia="Times New Roman"/>
        </w:rPr>
        <w:t>c</w:t>
      </w:r>
      <w:r w:rsidRPr="003555E5">
        <w:rPr>
          <w:rFonts w:eastAsia="Times New Roman"/>
          <w:spacing w:val="-2"/>
        </w:rPr>
        <w:t>e</w:t>
      </w:r>
      <w:r w:rsidRPr="003555E5">
        <w:rPr>
          <w:rFonts w:eastAsia="Times New Roman"/>
        </w:rPr>
        <w:t>s;</w:t>
      </w:r>
      <w:r w:rsidRPr="003555E5">
        <w:rPr>
          <w:rFonts w:eastAsia="Times New Roman"/>
          <w:spacing w:val="1"/>
        </w:rPr>
        <w:t xml:space="preserve"> </w:t>
      </w:r>
      <w:r w:rsidRPr="003555E5">
        <w:rPr>
          <w:rFonts w:eastAsia="Times New Roman"/>
          <w:spacing w:val="-2"/>
        </w:rPr>
        <w:t>an</w:t>
      </w:r>
      <w:r w:rsidRPr="003555E5">
        <w:rPr>
          <w:rFonts w:eastAsia="Times New Roman"/>
        </w:rPr>
        <w:t xml:space="preserve">d </w:t>
      </w:r>
      <w:r w:rsidRPr="003555E5">
        <w:rPr>
          <w:rFonts w:eastAsia="Times New Roman"/>
          <w:spacing w:val="-4"/>
        </w:rPr>
        <w:t>m</w:t>
      </w:r>
      <w:r w:rsidRPr="003555E5">
        <w:rPr>
          <w:rFonts w:eastAsia="Times New Roman"/>
        </w:rPr>
        <w:t>as</w:t>
      </w:r>
      <w:r w:rsidRPr="003555E5">
        <w:rPr>
          <w:rFonts w:eastAsia="Times New Roman"/>
          <w:spacing w:val="1"/>
        </w:rPr>
        <w:t>t</w:t>
      </w:r>
      <w:r w:rsidRPr="003555E5">
        <w:rPr>
          <w:rFonts w:eastAsia="Times New Roman"/>
        </w:rPr>
        <w:t>e</w:t>
      </w:r>
      <w:r w:rsidRPr="003555E5">
        <w:rPr>
          <w:rFonts w:eastAsia="Times New Roman"/>
          <w:spacing w:val="1"/>
        </w:rPr>
        <w:t>r</w:t>
      </w:r>
      <w:r w:rsidRPr="003555E5">
        <w:rPr>
          <w:rFonts w:eastAsia="Times New Roman"/>
        </w:rPr>
        <w:t>y</w:t>
      </w:r>
      <w:r w:rsidRPr="003555E5">
        <w:rPr>
          <w:rFonts w:eastAsia="Times New Roman"/>
          <w:spacing w:val="-2"/>
        </w:rPr>
        <w:t xml:space="preserve"> </w:t>
      </w:r>
      <w:r w:rsidRPr="003555E5">
        <w:rPr>
          <w:rFonts w:eastAsia="Times New Roman"/>
        </w:rPr>
        <w:t>of</w:t>
      </w:r>
      <w:r w:rsidRPr="003555E5">
        <w:rPr>
          <w:rFonts w:eastAsia="Times New Roman"/>
          <w:spacing w:val="1"/>
        </w:rPr>
        <w:t xml:space="preserve"> </w:t>
      </w:r>
      <w:r w:rsidRPr="003555E5">
        <w:rPr>
          <w:rFonts w:eastAsia="Times New Roman"/>
          <w:spacing w:val="-1"/>
        </w:rPr>
        <w:t>t</w:t>
      </w:r>
      <w:r w:rsidRPr="003555E5">
        <w:rPr>
          <w:rFonts w:eastAsia="Times New Roman"/>
        </w:rPr>
        <w:t>he</w:t>
      </w:r>
      <w:r w:rsidRPr="003555E5">
        <w:rPr>
          <w:rFonts w:eastAsia="Times New Roman"/>
          <w:spacing w:val="1"/>
        </w:rPr>
        <w:t xml:space="preserve"> </w:t>
      </w:r>
      <w:r w:rsidRPr="003555E5">
        <w:rPr>
          <w:rFonts w:eastAsia="Times New Roman"/>
          <w:spacing w:val="-2"/>
        </w:rPr>
        <w:t>p</w:t>
      </w:r>
      <w:r w:rsidRPr="003555E5">
        <w:rPr>
          <w:rFonts w:eastAsia="Times New Roman"/>
          <w:spacing w:val="1"/>
        </w:rPr>
        <w:t>r</w:t>
      </w:r>
      <w:r w:rsidRPr="003555E5">
        <w:rPr>
          <w:rFonts w:eastAsia="Times New Roman"/>
        </w:rPr>
        <w:t>oc</w:t>
      </w:r>
      <w:r w:rsidRPr="003555E5">
        <w:rPr>
          <w:rFonts w:eastAsia="Times New Roman"/>
          <w:spacing w:val="-2"/>
        </w:rPr>
        <w:t>e</w:t>
      </w:r>
      <w:r w:rsidRPr="003555E5">
        <w:rPr>
          <w:rFonts w:eastAsia="Times New Roman"/>
        </w:rPr>
        <w:t>ss</w:t>
      </w:r>
      <w:r w:rsidRPr="003555E5">
        <w:rPr>
          <w:rFonts w:eastAsia="Times New Roman"/>
          <w:spacing w:val="1"/>
        </w:rPr>
        <w:t xml:space="preserve"> </w:t>
      </w:r>
      <w:r w:rsidRPr="003555E5">
        <w:rPr>
          <w:rFonts w:eastAsia="Times New Roman"/>
          <w:spacing w:val="-2"/>
        </w:rPr>
        <w:t>o</w:t>
      </w:r>
      <w:r w:rsidRPr="003555E5">
        <w:rPr>
          <w:rFonts w:eastAsia="Times New Roman"/>
        </w:rPr>
        <w:t>f</w:t>
      </w:r>
      <w:r w:rsidRPr="003555E5">
        <w:rPr>
          <w:rFonts w:eastAsia="Times New Roman"/>
          <w:spacing w:val="-1"/>
        </w:rPr>
        <w:t xml:space="preserve"> </w:t>
      </w:r>
      <w:r w:rsidRPr="003555E5">
        <w:rPr>
          <w:rFonts w:eastAsia="Times New Roman"/>
        </w:rPr>
        <w:t>bus</w:t>
      </w:r>
      <w:r w:rsidRPr="003555E5">
        <w:rPr>
          <w:rFonts w:eastAsia="Times New Roman"/>
          <w:spacing w:val="1"/>
        </w:rPr>
        <w:t>i</w:t>
      </w:r>
      <w:r w:rsidRPr="003555E5">
        <w:rPr>
          <w:rFonts w:eastAsia="Times New Roman"/>
          <w:spacing w:val="-2"/>
        </w:rPr>
        <w:t>n</w:t>
      </w:r>
      <w:r w:rsidRPr="003555E5">
        <w:rPr>
          <w:rFonts w:eastAsia="Times New Roman"/>
        </w:rPr>
        <w:t>ess</w:t>
      </w:r>
      <w:r w:rsidRPr="003555E5">
        <w:rPr>
          <w:rFonts w:eastAsia="Times New Roman"/>
          <w:spacing w:val="1"/>
        </w:rPr>
        <w:t xml:space="preserve"> </w:t>
      </w:r>
      <w:r w:rsidRPr="003555E5">
        <w:rPr>
          <w:rFonts w:eastAsia="Times New Roman"/>
          <w:spacing w:val="-4"/>
        </w:rPr>
        <w:t>w</w:t>
      </w:r>
      <w:r w:rsidRPr="003555E5">
        <w:rPr>
          <w:rFonts w:eastAsia="Times New Roman"/>
          <w:spacing w:val="1"/>
        </w:rPr>
        <w:t>r</w:t>
      </w:r>
      <w:r w:rsidRPr="003555E5">
        <w:rPr>
          <w:rFonts w:eastAsia="Times New Roman"/>
          <w:spacing w:val="-1"/>
        </w:rPr>
        <w:t>i</w:t>
      </w:r>
      <w:r w:rsidRPr="003555E5">
        <w:rPr>
          <w:rFonts w:eastAsia="Times New Roman"/>
          <w:spacing w:val="1"/>
        </w:rPr>
        <w:t>ti</w:t>
      </w:r>
      <w:r w:rsidRPr="003555E5">
        <w:rPr>
          <w:rFonts w:eastAsia="Times New Roman"/>
        </w:rPr>
        <w:t>n</w:t>
      </w:r>
      <w:r w:rsidRPr="003555E5">
        <w:rPr>
          <w:rFonts w:eastAsia="Times New Roman"/>
          <w:spacing w:val="-2"/>
        </w:rPr>
        <w:t>g</w:t>
      </w:r>
      <w:r w:rsidRPr="003555E5">
        <w:rPr>
          <w:rFonts w:eastAsia="Times New Roman"/>
        </w:rPr>
        <w:t>.</w:t>
      </w:r>
    </w:p>
    <w:p w14:paraId="62684D5B" w14:textId="7B1468BC" w:rsidR="0090187F" w:rsidRPr="003555E5" w:rsidRDefault="0090187F" w:rsidP="00B83B91">
      <w:pPr>
        <w:pStyle w:val="Heading3"/>
      </w:pPr>
      <w:r w:rsidRPr="003555E5">
        <w:t>Course Learning Outcomes</w:t>
      </w:r>
      <w:r w:rsidR="008C2A74" w:rsidRPr="003555E5">
        <w:t xml:space="preserve"> </w:t>
      </w:r>
    </w:p>
    <w:p w14:paraId="2D4DC683" w14:textId="77777777" w:rsidR="006335FA" w:rsidRPr="003555E5" w:rsidRDefault="006335FA" w:rsidP="006335FA">
      <w:r w:rsidRPr="003555E5">
        <w:rPr>
          <w:lang w:eastAsia="en-US"/>
        </w:rPr>
        <w:t>Upon</w:t>
      </w:r>
      <w:r w:rsidRPr="003555E5">
        <w:t xml:space="preserve"> successful completion of this course, students will be able to: </w:t>
      </w:r>
    </w:p>
    <w:p w14:paraId="1BC561B7" w14:textId="77777777" w:rsidR="006335FA" w:rsidRPr="003555E5" w:rsidRDefault="006335FA" w:rsidP="006335FA">
      <w:pPr>
        <w:pStyle w:val="NormalWeb"/>
        <w:shd w:val="clear" w:color="auto" w:fill="FFFFFF"/>
        <w:spacing w:before="0" w:beforeAutospacing="0" w:after="0" w:afterAutospacing="0"/>
        <w:rPr>
          <w:b/>
        </w:rPr>
      </w:pPr>
    </w:p>
    <w:p w14:paraId="7E425FF3" w14:textId="77777777" w:rsidR="006335FA" w:rsidRPr="003555E5" w:rsidRDefault="006335FA" w:rsidP="006335FA">
      <w:pPr>
        <w:pStyle w:val="NormalWeb"/>
        <w:shd w:val="clear" w:color="auto" w:fill="FFFFFF"/>
        <w:spacing w:before="0" w:beforeAutospacing="0" w:after="0" w:afterAutospacing="0"/>
        <w:rPr>
          <w:color w:val="222222"/>
          <w:sz w:val="22"/>
          <w:szCs w:val="22"/>
        </w:rPr>
      </w:pPr>
      <w:r w:rsidRPr="003555E5">
        <w:rPr>
          <w:b/>
          <w:sz w:val="22"/>
          <w:szCs w:val="22"/>
        </w:rPr>
        <w:t>GELO 1</w:t>
      </w:r>
      <w:r w:rsidRPr="003555E5">
        <w:rPr>
          <w:sz w:val="22"/>
          <w:szCs w:val="22"/>
        </w:rPr>
        <w:t xml:space="preserve">  </w:t>
      </w:r>
      <w:r w:rsidRPr="003555E5">
        <w:rPr>
          <w:color w:val="222222"/>
          <w:sz w:val="22"/>
          <w:szCs w:val="22"/>
        </w:rPr>
        <w:t xml:space="preserve">Produce discipline-specific written work that demonstrates upper-division proficiency in language use, </w:t>
      </w:r>
    </w:p>
    <w:p w14:paraId="5367EF80" w14:textId="77777777" w:rsidR="006335FA" w:rsidRPr="003555E5" w:rsidRDefault="006335FA" w:rsidP="006335FA">
      <w:pPr>
        <w:pStyle w:val="NormalWeb"/>
        <w:shd w:val="clear" w:color="auto" w:fill="FFFFFF"/>
        <w:spacing w:before="0" w:beforeAutospacing="0" w:after="0" w:afterAutospacing="0"/>
        <w:ind w:firstLine="720"/>
        <w:rPr>
          <w:color w:val="222222"/>
          <w:sz w:val="22"/>
          <w:szCs w:val="22"/>
        </w:rPr>
      </w:pPr>
      <w:r w:rsidRPr="003555E5">
        <w:rPr>
          <w:color w:val="222222"/>
          <w:sz w:val="22"/>
          <w:szCs w:val="22"/>
        </w:rPr>
        <w:t xml:space="preserve">   grammar, and clarity of expression</w:t>
      </w:r>
    </w:p>
    <w:p w14:paraId="555BF603" w14:textId="77777777" w:rsidR="006335FA" w:rsidRPr="003555E5" w:rsidRDefault="006335FA" w:rsidP="006335FA">
      <w:pPr>
        <w:pStyle w:val="NormalWeb"/>
        <w:shd w:val="clear" w:color="auto" w:fill="FFFFFF"/>
        <w:spacing w:before="0" w:beforeAutospacing="0" w:after="0" w:afterAutospacing="0"/>
        <w:rPr>
          <w:color w:val="222222"/>
          <w:sz w:val="22"/>
          <w:szCs w:val="22"/>
        </w:rPr>
      </w:pPr>
      <w:r w:rsidRPr="003555E5">
        <w:rPr>
          <w:b/>
          <w:sz w:val="22"/>
          <w:szCs w:val="22"/>
        </w:rPr>
        <w:t>GELO 2</w:t>
      </w:r>
      <w:r w:rsidRPr="003555E5">
        <w:rPr>
          <w:sz w:val="22"/>
          <w:szCs w:val="22"/>
        </w:rPr>
        <w:t xml:space="preserve">  </w:t>
      </w:r>
      <w:r w:rsidRPr="003555E5">
        <w:rPr>
          <w:color w:val="222222"/>
          <w:sz w:val="22"/>
          <w:szCs w:val="22"/>
        </w:rPr>
        <w:t xml:space="preserve">Explain, analyze, develop, and criticize ideas effectively, including ideas encountered in multiple readings </w:t>
      </w:r>
    </w:p>
    <w:p w14:paraId="43F9BC3D" w14:textId="77777777" w:rsidR="006335FA" w:rsidRPr="003555E5" w:rsidRDefault="006335FA" w:rsidP="006335FA">
      <w:pPr>
        <w:pStyle w:val="NormalWeb"/>
        <w:shd w:val="clear" w:color="auto" w:fill="FFFFFF"/>
        <w:spacing w:before="0" w:beforeAutospacing="0" w:after="0" w:afterAutospacing="0"/>
        <w:rPr>
          <w:color w:val="222222"/>
          <w:sz w:val="22"/>
          <w:szCs w:val="22"/>
        </w:rPr>
      </w:pPr>
      <w:r w:rsidRPr="003555E5">
        <w:rPr>
          <w:color w:val="222222"/>
          <w:sz w:val="22"/>
          <w:szCs w:val="22"/>
        </w:rPr>
        <w:tab/>
        <w:t xml:space="preserve">   and expressed in different forms of discourse</w:t>
      </w:r>
    </w:p>
    <w:p w14:paraId="5EB74042" w14:textId="77777777" w:rsidR="006335FA" w:rsidRPr="003555E5" w:rsidRDefault="006335FA" w:rsidP="006335FA">
      <w:pPr>
        <w:pStyle w:val="BodyText"/>
        <w:spacing w:after="0"/>
        <w:rPr>
          <w:sz w:val="22"/>
          <w:szCs w:val="22"/>
        </w:rPr>
      </w:pPr>
      <w:r w:rsidRPr="003555E5">
        <w:rPr>
          <w:b/>
          <w:sz w:val="22"/>
          <w:szCs w:val="22"/>
        </w:rPr>
        <w:t>GELO 3</w:t>
      </w:r>
      <w:r w:rsidRPr="003555E5">
        <w:rPr>
          <w:sz w:val="22"/>
          <w:szCs w:val="22"/>
        </w:rPr>
        <w:t xml:space="preserve">  </w:t>
      </w:r>
      <w:r w:rsidRPr="003555E5">
        <w:rPr>
          <w:color w:val="222222"/>
          <w:sz w:val="22"/>
          <w:szCs w:val="22"/>
        </w:rPr>
        <w:t>Organize and develop essays and documents for both professional and general audiences</w:t>
      </w:r>
      <w:r w:rsidRPr="003555E5">
        <w:rPr>
          <w:sz w:val="22"/>
          <w:szCs w:val="22"/>
        </w:rPr>
        <w:t xml:space="preserve"> </w:t>
      </w:r>
    </w:p>
    <w:p w14:paraId="3729047C" w14:textId="77777777" w:rsidR="006335FA" w:rsidRPr="003555E5" w:rsidRDefault="006335FA" w:rsidP="006335FA">
      <w:pPr>
        <w:pStyle w:val="BodyText"/>
        <w:spacing w:after="0"/>
        <w:rPr>
          <w:color w:val="222222"/>
          <w:sz w:val="22"/>
          <w:szCs w:val="22"/>
        </w:rPr>
      </w:pPr>
      <w:r w:rsidRPr="003555E5">
        <w:rPr>
          <w:b/>
          <w:sz w:val="22"/>
          <w:szCs w:val="22"/>
        </w:rPr>
        <w:t>GELO 4</w:t>
      </w:r>
      <w:r w:rsidRPr="003555E5">
        <w:rPr>
          <w:sz w:val="22"/>
          <w:szCs w:val="22"/>
        </w:rPr>
        <w:t xml:space="preserve">  </w:t>
      </w:r>
      <w:r w:rsidRPr="003555E5">
        <w:rPr>
          <w:color w:val="222222"/>
          <w:sz w:val="22"/>
          <w:szCs w:val="22"/>
        </w:rPr>
        <w:t>Organize and develop essays and documents according to appropriate editorial and citation standards</w:t>
      </w:r>
    </w:p>
    <w:p w14:paraId="3B9DE117" w14:textId="77777777" w:rsidR="006335FA" w:rsidRPr="003555E5" w:rsidRDefault="006335FA" w:rsidP="006335FA">
      <w:pPr>
        <w:pStyle w:val="BodyText"/>
        <w:spacing w:after="0"/>
        <w:rPr>
          <w:color w:val="222222"/>
          <w:sz w:val="22"/>
          <w:szCs w:val="22"/>
        </w:rPr>
      </w:pPr>
      <w:r w:rsidRPr="003555E5">
        <w:rPr>
          <w:b/>
          <w:sz w:val="22"/>
          <w:szCs w:val="22"/>
        </w:rPr>
        <w:t>GELO 5</w:t>
      </w:r>
      <w:r w:rsidRPr="003555E5">
        <w:rPr>
          <w:color w:val="222222"/>
        </w:rPr>
        <w:t xml:space="preserve">  </w:t>
      </w:r>
      <w:r w:rsidRPr="003555E5">
        <w:rPr>
          <w:color w:val="222222"/>
          <w:sz w:val="22"/>
          <w:szCs w:val="22"/>
        </w:rPr>
        <w:t xml:space="preserve">Locate, organize, and synthesize information effectively to accomplish a specific purpose, and to </w:t>
      </w:r>
    </w:p>
    <w:p w14:paraId="32D0F33E" w14:textId="77777777" w:rsidR="006335FA" w:rsidRPr="003555E5" w:rsidRDefault="006335FA" w:rsidP="006335FA">
      <w:pPr>
        <w:pStyle w:val="BodyText"/>
        <w:spacing w:after="0"/>
        <w:rPr>
          <w:color w:val="222222"/>
          <w:sz w:val="22"/>
          <w:szCs w:val="22"/>
        </w:rPr>
      </w:pPr>
      <w:r w:rsidRPr="003555E5">
        <w:rPr>
          <w:color w:val="222222"/>
          <w:sz w:val="22"/>
          <w:szCs w:val="22"/>
        </w:rPr>
        <w:tab/>
        <w:t xml:space="preserve">   communicate that purpose in writing</w:t>
      </w:r>
    </w:p>
    <w:p w14:paraId="15105ABB" w14:textId="77777777" w:rsidR="006335FA" w:rsidRPr="003555E5" w:rsidRDefault="006335FA" w:rsidP="006335FA">
      <w:pPr>
        <w:spacing w:line="249" w:lineRule="exact"/>
        <w:ind w:left="172" w:right="-20"/>
        <w:rPr>
          <w:rFonts w:eastAsia="Times New Roman"/>
        </w:rPr>
      </w:pPr>
    </w:p>
    <w:p w14:paraId="2F757D2B" w14:textId="77777777" w:rsidR="006335FA" w:rsidRPr="003555E5" w:rsidRDefault="006335FA" w:rsidP="006335FA">
      <w:pPr>
        <w:pStyle w:val="Heading3"/>
        <w:rPr>
          <w:sz w:val="24"/>
        </w:rPr>
      </w:pPr>
      <w:r w:rsidRPr="003555E5">
        <w:rPr>
          <w:sz w:val="24"/>
        </w:rPr>
        <w:t xml:space="preserve">Course Learning Outcomes (CLO) </w:t>
      </w:r>
    </w:p>
    <w:p w14:paraId="494FAE2A" w14:textId="77777777" w:rsidR="006335FA" w:rsidRPr="003555E5" w:rsidRDefault="006335FA" w:rsidP="006335FA">
      <w:pPr>
        <w:pStyle w:val="BodyText"/>
      </w:pPr>
      <w:r w:rsidRPr="003555E5">
        <w:t>Upon successful completion of this course, students will be able to:</w:t>
      </w:r>
    </w:p>
    <w:p w14:paraId="10D96F68" w14:textId="77777777" w:rsidR="006335FA" w:rsidRPr="003555E5" w:rsidRDefault="006335FA" w:rsidP="006335FA">
      <w:pPr>
        <w:pStyle w:val="BodyText"/>
        <w:spacing w:after="0"/>
        <w:ind w:left="720"/>
        <w:rPr>
          <w:i/>
        </w:rPr>
      </w:pPr>
      <w:r w:rsidRPr="003555E5">
        <w:rPr>
          <w:b/>
        </w:rPr>
        <w:t>CLO 1</w:t>
      </w:r>
      <w:r w:rsidRPr="003555E5">
        <w:t xml:space="preserve"> </w:t>
      </w:r>
      <w:r w:rsidRPr="003555E5">
        <w:rPr>
          <w:spacing w:val="-1"/>
        </w:rPr>
        <w:t>C</w:t>
      </w:r>
      <w:r w:rsidRPr="003555E5">
        <w:rPr>
          <w:spacing w:val="1"/>
        </w:rPr>
        <w:t>r</w:t>
      </w:r>
      <w:r w:rsidRPr="003555E5">
        <w:t>ea</w:t>
      </w:r>
      <w:r w:rsidRPr="003555E5">
        <w:rPr>
          <w:spacing w:val="-1"/>
        </w:rPr>
        <w:t>t</w:t>
      </w:r>
      <w:r w:rsidRPr="003555E5">
        <w:t>e</w:t>
      </w:r>
      <w:r w:rsidRPr="003555E5">
        <w:rPr>
          <w:spacing w:val="1"/>
        </w:rPr>
        <w:t xml:space="preserve"> </w:t>
      </w:r>
      <w:r w:rsidRPr="003555E5">
        <w:t>an</w:t>
      </w:r>
      <w:r w:rsidRPr="003555E5">
        <w:rPr>
          <w:spacing w:val="-2"/>
        </w:rPr>
        <w:t xml:space="preserve"> </w:t>
      </w:r>
      <w:r w:rsidRPr="003555E5">
        <w:t>e</w:t>
      </w:r>
      <w:r w:rsidRPr="003555E5">
        <w:rPr>
          <w:spacing w:val="-4"/>
        </w:rPr>
        <w:t>f</w:t>
      </w:r>
      <w:r w:rsidRPr="003555E5">
        <w:rPr>
          <w:spacing w:val="-2"/>
        </w:rPr>
        <w:t>f</w:t>
      </w:r>
      <w:r w:rsidRPr="003555E5">
        <w:t>ec</w:t>
      </w:r>
      <w:r w:rsidRPr="003555E5">
        <w:rPr>
          <w:spacing w:val="-1"/>
        </w:rPr>
        <w:t>t</w:t>
      </w:r>
      <w:r w:rsidRPr="003555E5">
        <w:rPr>
          <w:spacing w:val="1"/>
        </w:rPr>
        <w:t>i</w:t>
      </w:r>
      <w:r w:rsidRPr="003555E5">
        <w:rPr>
          <w:spacing w:val="-2"/>
        </w:rPr>
        <w:t>v</w:t>
      </w:r>
      <w:r w:rsidRPr="003555E5">
        <w:t>e</w:t>
      </w:r>
      <w:r w:rsidRPr="003555E5">
        <w:rPr>
          <w:spacing w:val="-2"/>
        </w:rPr>
        <w:t xml:space="preserve"> </w:t>
      </w:r>
      <w:r w:rsidRPr="003555E5">
        <w:rPr>
          <w:spacing w:val="3"/>
        </w:rPr>
        <w:t>j</w:t>
      </w:r>
      <w:r w:rsidRPr="003555E5">
        <w:t>ob</w:t>
      </w:r>
      <w:r w:rsidRPr="003555E5">
        <w:rPr>
          <w:spacing w:val="-2"/>
        </w:rPr>
        <w:t xml:space="preserve"> </w:t>
      </w:r>
      <w:r w:rsidRPr="003555E5">
        <w:t>se</w:t>
      </w:r>
      <w:r w:rsidRPr="003555E5">
        <w:rPr>
          <w:spacing w:val="-2"/>
        </w:rPr>
        <w:t>ar</w:t>
      </w:r>
      <w:r w:rsidRPr="003555E5">
        <w:t>ch s</w:t>
      </w:r>
      <w:r w:rsidRPr="003555E5">
        <w:rPr>
          <w:spacing w:val="-1"/>
        </w:rPr>
        <w:t>t</w:t>
      </w:r>
      <w:r w:rsidRPr="003555E5">
        <w:rPr>
          <w:spacing w:val="1"/>
        </w:rPr>
        <w:t>r</w:t>
      </w:r>
      <w:r w:rsidRPr="003555E5">
        <w:rPr>
          <w:spacing w:val="-2"/>
        </w:rPr>
        <w:t>a</w:t>
      </w:r>
      <w:r w:rsidRPr="003555E5">
        <w:rPr>
          <w:spacing w:val="1"/>
        </w:rPr>
        <w:t>t</w:t>
      </w:r>
      <w:r w:rsidRPr="003555E5">
        <w:t>e</w:t>
      </w:r>
      <w:r w:rsidRPr="003555E5">
        <w:rPr>
          <w:spacing w:val="-2"/>
        </w:rPr>
        <w:t>g</w:t>
      </w:r>
      <w:r w:rsidRPr="003555E5">
        <w:rPr>
          <w:spacing w:val="-17"/>
        </w:rPr>
        <w:t>y</w:t>
      </w:r>
      <w:r w:rsidRPr="003555E5">
        <w:t xml:space="preserve">, </w:t>
      </w:r>
      <w:r w:rsidRPr="003555E5">
        <w:rPr>
          <w:spacing w:val="1"/>
        </w:rPr>
        <w:t>r</w:t>
      </w:r>
      <w:r w:rsidRPr="003555E5">
        <w:t>esu</w:t>
      </w:r>
      <w:r w:rsidRPr="003555E5">
        <w:rPr>
          <w:spacing w:val="-4"/>
        </w:rPr>
        <w:t>m</w:t>
      </w:r>
      <w:r w:rsidRPr="003555E5">
        <w:t>e</w:t>
      </w:r>
      <w:r w:rsidRPr="003555E5">
        <w:rPr>
          <w:spacing w:val="1"/>
        </w:rPr>
        <w:t xml:space="preserve"> </w:t>
      </w:r>
      <w:r w:rsidRPr="003555E5">
        <w:t>and co</w:t>
      </w:r>
      <w:r w:rsidRPr="003555E5">
        <w:rPr>
          <w:spacing w:val="-2"/>
        </w:rPr>
        <w:t>v</w:t>
      </w:r>
      <w:r w:rsidRPr="003555E5">
        <w:t>er</w:t>
      </w:r>
      <w:r w:rsidRPr="003555E5">
        <w:rPr>
          <w:spacing w:val="1"/>
        </w:rPr>
        <w:t xml:space="preserve"> </w:t>
      </w:r>
      <w:r w:rsidRPr="003555E5">
        <w:rPr>
          <w:spacing w:val="-1"/>
        </w:rPr>
        <w:t>l</w:t>
      </w:r>
      <w:r w:rsidRPr="003555E5">
        <w:t>e</w:t>
      </w:r>
      <w:r w:rsidRPr="003555E5">
        <w:rPr>
          <w:spacing w:val="-1"/>
        </w:rPr>
        <w:t>t</w:t>
      </w:r>
      <w:r w:rsidRPr="003555E5">
        <w:rPr>
          <w:spacing w:val="1"/>
        </w:rPr>
        <w:t>t</w:t>
      </w:r>
      <w:r w:rsidRPr="003555E5">
        <w:rPr>
          <w:spacing w:val="-2"/>
        </w:rPr>
        <w:t>e</w:t>
      </w:r>
      <w:r w:rsidRPr="003555E5">
        <w:rPr>
          <w:spacing w:val="-11"/>
        </w:rPr>
        <w:t>r</w:t>
      </w:r>
      <w:r w:rsidRPr="003555E5">
        <w:t>.</w:t>
      </w:r>
      <w:r w:rsidRPr="003555E5">
        <w:rPr>
          <w:i/>
        </w:rPr>
        <w:t xml:space="preserve"> </w:t>
      </w:r>
    </w:p>
    <w:p w14:paraId="00939CB6" w14:textId="77777777" w:rsidR="006335FA" w:rsidRPr="003555E5" w:rsidRDefault="006335FA" w:rsidP="006335FA">
      <w:pPr>
        <w:pStyle w:val="BodyText"/>
        <w:spacing w:after="0"/>
        <w:ind w:left="720"/>
        <w:rPr>
          <w:spacing w:val="1"/>
        </w:rPr>
      </w:pPr>
      <w:r w:rsidRPr="003555E5">
        <w:rPr>
          <w:b/>
        </w:rPr>
        <w:t>CLO 2</w:t>
      </w:r>
      <w:r w:rsidRPr="003555E5">
        <w:t xml:space="preserve"> </w:t>
      </w:r>
      <w:r w:rsidRPr="003555E5">
        <w:rPr>
          <w:spacing w:val="-9"/>
        </w:rPr>
        <w:t>W</w:t>
      </w:r>
      <w:r w:rsidRPr="003555E5">
        <w:rPr>
          <w:spacing w:val="1"/>
        </w:rPr>
        <w:t>r</w:t>
      </w:r>
      <w:r w:rsidRPr="003555E5">
        <w:rPr>
          <w:spacing w:val="-1"/>
        </w:rPr>
        <w:t>i</w:t>
      </w:r>
      <w:r w:rsidRPr="003555E5">
        <w:rPr>
          <w:spacing w:val="1"/>
        </w:rPr>
        <w:t>t</w:t>
      </w:r>
      <w:r w:rsidRPr="003555E5">
        <w:t>e</w:t>
      </w:r>
      <w:r w:rsidRPr="003555E5">
        <w:rPr>
          <w:spacing w:val="1"/>
        </w:rPr>
        <w:t xml:space="preserve"> </w:t>
      </w:r>
      <w:r w:rsidRPr="003555E5">
        <w:t>a</w:t>
      </w:r>
      <w:r w:rsidRPr="003555E5">
        <w:rPr>
          <w:spacing w:val="-2"/>
        </w:rPr>
        <w:t xml:space="preserve"> </w:t>
      </w:r>
      <w:r w:rsidRPr="003555E5">
        <w:rPr>
          <w:spacing w:val="1"/>
        </w:rPr>
        <w:t>f</w:t>
      </w:r>
      <w:r w:rsidRPr="003555E5">
        <w:rPr>
          <w:spacing w:val="-2"/>
        </w:rPr>
        <w:t>o</w:t>
      </w:r>
      <w:r w:rsidRPr="003555E5">
        <w:rPr>
          <w:spacing w:val="1"/>
        </w:rPr>
        <w:t>r</w:t>
      </w:r>
      <w:r w:rsidRPr="003555E5">
        <w:rPr>
          <w:spacing w:val="-4"/>
        </w:rPr>
        <w:t>m</w:t>
      </w:r>
      <w:r w:rsidRPr="003555E5">
        <w:t>al</w:t>
      </w:r>
      <w:r w:rsidRPr="003555E5">
        <w:rPr>
          <w:spacing w:val="1"/>
        </w:rPr>
        <w:t xml:space="preserve"> </w:t>
      </w:r>
      <w:r w:rsidRPr="003555E5">
        <w:t>bus</w:t>
      </w:r>
      <w:r w:rsidRPr="003555E5">
        <w:rPr>
          <w:spacing w:val="-1"/>
        </w:rPr>
        <w:t>i</w:t>
      </w:r>
      <w:r w:rsidRPr="003555E5">
        <w:t>ness</w:t>
      </w:r>
      <w:r w:rsidRPr="003555E5">
        <w:rPr>
          <w:spacing w:val="-2"/>
        </w:rPr>
        <w:t xml:space="preserve"> </w:t>
      </w:r>
      <w:r w:rsidRPr="003555E5">
        <w:rPr>
          <w:spacing w:val="1"/>
        </w:rPr>
        <w:t>r</w:t>
      </w:r>
      <w:r w:rsidRPr="003555E5">
        <w:rPr>
          <w:spacing w:val="-2"/>
        </w:rPr>
        <w:t>ep</w:t>
      </w:r>
      <w:r w:rsidRPr="003555E5">
        <w:t>o</w:t>
      </w:r>
      <w:r w:rsidRPr="003555E5">
        <w:rPr>
          <w:spacing w:val="1"/>
        </w:rPr>
        <w:t>r</w:t>
      </w:r>
      <w:r w:rsidRPr="003555E5">
        <w:t>t</w:t>
      </w:r>
      <w:r w:rsidRPr="003555E5">
        <w:rPr>
          <w:spacing w:val="1"/>
        </w:rPr>
        <w:t xml:space="preserve"> </w:t>
      </w:r>
      <w:r w:rsidRPr="003555E5">
        <w:rPr>
          <w:spacing w:val="-2"/>
        </w:rPr>
        <w:t>u</w:t>
      </w:r>
      <w:r w:rsidRPr="003555E5">
        <w:t>s</w:t>
      </w:r>
      <w:r w:rsidRPr="003555E5">
        <w:rPr>
          <w:spacing w:val="1"/>
        </w:rPr>
        <w:t>i</w:t>
      </w:r>
      <w:r w:rsidRPr="003555E5">
        <w:t>ng</w:t>
      </w:r>
      <w:r w:rsidRPr="003555E5">
        <w:rPr>
          <w:spacing w:val="-14"/>
        </w:rPr>
        <w:t xml:space="preserve"> </w:t>
      </w:r>
      <w:r w:rsidRPr="003555E5">
        <w:rPr>
          <w:spacing w:val="-1"/>
        </w:rPr>
        <w:t>A</w:t>
      </w:r>
      <w:r w:rsidRPr="003555E5">
        <w:rPr>
          <w:spacing w:val="-20"/>
        </w:rPr>
        <w:t>P</w:t>
      </w:r>
      <w:r w:rsidRPr="003555E5">
        <w:t>A</w:t>
      </w:r>
      <w:r w:rsidRPr="003555E5">
        <w:rPr>
          <w:spacing w:val="-13"/>
        </w:rPr>
        <w:t xml:space="preserve"> </w:t>
      </w:r>
      <w:r w:rsidRPr="003555E5">
        <w:rPr>
          <w:spacing w:val="-2"/>
        </w:rPr>
        <w:t>f</w:t>
      </w:r>
      <w:r w:rsidRPr="003555E5">
        <w:t>o</w:t>
      </w:r>
      <w:r w:rsidRPr="003555E5">
        <w:rPr>
          <w:spacing w:val="1"/>
        </w:rPr>
        <w:t>r</w:t>
      </w:r>
      <w:r w:rsidRPr="003555E5">
        <w:rPr>
          <w:spacing w:val="-4"/>
        </w:rPr>
        <w:t>m</w:t>
      </w:r>
      <w:r w:rsidRPr="003555E5">
        <w:t>a</w:t>
      </w:r>
      <w:r w:rsidRPr="003555E5">
        <w:rPr>
          <w:spacing w:val="1"/>
        </w:rPr>
        <w:t>t</w:t>
      </w:r>
    </w:p>
    <w:p w14:paraId="39EFA0E0" w14:textId="77777777" w:rsidR="006335FA" w:rsidRPr="003555E5" w:rsidRDefault="006335FA" w:rsidP="006335FA">
      <w:pPr>
        <w:pStyle w:val="BodyText"/>
        <w:spacing w:after="0"/>
        <w:ind w:left="720"/>
        <w:rPr>
          <w:i/>
        </w:rPr>
      </w:pPr>
      <w:r w:rsidRPr="003555E5">
        <w:rPr>
          <w:b/>
        </w:rPr>
        <w:t>CLO 3</w:t>
      </w:r>
      <w:r w:rsidRPr="003555E5">
        <w:t xml:space="preserve"> </w:t>
      </w:r>
      <w:r w:rsidRPr="003555E5">
        <w:rPr>
          <w:spacing w:val="-1"/>
        </w:rPr>
        <w:t>C</w:t>
      </w:r>
      <w:r w:rsidRPr="003555E5">
        <w:rPr>
          <w:spacing w:val="1"/>
        </w:rPr>
        <w:t>ri</w:t>
      </w:r>
      <w:r w:rsidRPr="003555E5">
        <w:rPr>
          <w:spacing w:val="-1"/>
        </w:rPr>
        <w:t>t</w:t>
      </w:r>
      <w:r w:rsidRPr="003555E5">
        <w:rPr>
          <w:spacing w:val="1"/>
        </w:rPr>
        <w:t>i</w:t>
      </w:r>
      <w:r w:rsidRPr="003555E5">
        <w:t>q</w:t>
      </w:r>
      <w:r w:rsidRPr="003555E5">
        <w:rPr>
          <w:spacing w:val="-2"/>
        </w:rPr>
        <w:t>u</w:t>
      </w:r>
      <w:r w:rsidRPr="003555E5">
        <w:t>e</w:t>
      </w:r>
      <w:r w:rsidRPr="003555E5">
        <w:rPr>
          <w:spacing w:val="1"/>
        </w:rPr>
        <w:t xml:space="preserve"> </w:t>
      </w:r>
      <w:r w:rsidRPr="003555E5">
        <w:t>and</w:t>
      </w:r>
      <w:r w:rsidRPr="003555E5">
        <w:rPr>
          <w:spacing w:val="-2"/>
        </w:rPr>
        <w:t xml:space="preserve"> </w:t>
      </w:r>
      <w:r w:rsidRPr="003555E5">
        <w:rPr>
          <w:spacing w:val="1"/>
        </w:rPr>
        <w:t>r</w:t>
      </w:r>
      <w:r w:rsidRPr="003555E5">
        <w:t>e</w:t>
      </w:r>
      <w:r w:rsidRPr="003555E5">
        <w:rPr>
          <w:spacing w:val="-2"/>
        </w:rPr>
        <w:t>v</w:t>
      </w:r>
      <w:r w:rsidRPr="003555E5">
        <w:rPr>
          <w:spacing w:val="1"/>
        </w:rPr>
        <w:t>i</w:t>
      </w:r>
      <w:r w:rsidRPr="003555E5">
        <w:t>se</w:t>
      </w:r>
      <w:r w:rsidRPr="003555E5">
        <w:rPr>
          <w:spacing w:val="-2"/>
        </w:rPr>
        <w:t xml:space="preserve"> </w:t>
      </w:r>
      <w:r w:rsidRPr="003555E5">
        <w:rPr>
          <w:spacing w:val="1"/>
        </w:rPr>
        <w:t>i</w:t>
      </w:r>
      <w:r w:rsidRPr="003555E5">
        <w:rPr>
          <w:spacing w:val="-2"/>
        </w:rPr>
        <w:t>n</w:t>
      </w:r>
      <w:r w:rsidRPr="003555E5">
        <w:t>e</w:t>
      </w:r>
      <w:r w:rsidRPr="003555E5">
        <w:rPr>
          <w:spacing w:val="-4"/>
        </w:rPr>
        <w:t>f</w:t>
      </w:r>
      <w:r w:rsidRPr="003555E5">
        <w:rPr>
          <w:spacing w:val="1"/>
        </w:rPr>
        <w:t>f</w:t>
      </w:r>
      <w:r w:rsidRPr="003555E5">
        <w:rPr>
          <w:spacing w:val="-2"/>
        </w:rPr>
        <w:t>e</w:t>
      </w:r>
      <w:r w:rsidRPr="003555E5">
        <w:t>c</w:t>
      </w:r>
      <w:r w:rsidRPr="003555E5">
        <w:rPr>
          <w:spacing w:val="-1"/>
        </w:rPr>
        <w:t>t</w:t>
      </w:r>
      <w:r w:rsidRPr="003555E5">
        <w:rPr>
          <w:spacing w:val="1"/>
        </w:rPr>
        <w:t>i</w:t>
      </w:r>
      <w:r w:rsidRPr="003555E5">
        <w:rPr>
          <w:spacing w:val="-2"/>
        </w:rPr>
        <w:t>v</w:t>
      </w:r>
      <w:r w:rsidRPr="003555E5">
        <w:t>e</w:t>
      </w:r>
      <w:r w:rsidRPr="003555E5">
        <w:rPr>
          <w:spacing w:val="1"/>
        </w:rPr>
        <w:t xml:space="preserve"> </w:t>
      </w:r>
      <w:r w:rsidRPr="003555E5">
        <w:t>bus</w:t>
      </w:r>
      <w:r w:rsidRPr="003555E5">
        <w:rPr>
          <w:spacing w:val="1"/>
        </w:rPr>
        <w:t>i</w:t>
      </w:r>
      <w:r w:rsidRPr="003555E5">
        <w:rPr>
          <w:spacing w:val="-2"/>
        </w:rPr>
        <w:t>n</w:t>
      </w:r>
      <w:r w:rsidRPr="003555E5">
        <w:t>ess</w:t>
      </w:r>
      <w:r w:rsidRPr="003555E5">
        <w:rPr>
          <w:spacing w:val="-2"/>
        </w:rPr>
        <w:t xml:space="preserve"> </w:t>
      </w:r>
      <w:r w:rsidRPr="003555E5">
        <w:t>docu</w:t>
      </w:r>
      <w:r w:rsidRPr="003555E5">
        <w:rPr>
          <w:spacing w:val="-4"/>
        </w:rPr>
        <w:t>m</w:t>
      </w:r>
      <w:r w:rsidRPr="003555E5">
        <w:t>en</w:t>
      </w:r>
      <w:r w:rsidRPr="003555E5">
        <w:rPr>
          <w:spacing w:val="1"/>
        </w:rPr>
        <w:t>t</w:t>
      </w:r>
      <w:r w:rsidRPr="003555E5">
        <w:t>s.</w:t>
      </w:r>
    </w:p>
    <w:p w14:paraId="38FB720A" w14:textId="77777777" w:rsidR="006335FA" w:rsidRPr="003555E5" w:rsidRDefault="006335FA" w:rsidP="006335FA">
      <w:pPr>
        <w:pStyle w:val="BodyText"/>
        <w:spacing w:after="0"/>
        <w:ind w:left="720"/>
      </w:pPr>
      <w:r w:rsidRPr="003555E5">
        <w:rPr>
          <w:b/>
        </w:rPr>
        <w:t>CLO 4</w:t>
      </w:r>
      <w:r w:rsidRPr="003555E5">
        <w:t xml:space="preserve"> </w:t>
      </w:r>
      <w:r w:rsidRPr="003555E5">
        <w:rPr>
          <w:spacing w:val="-9"/>
        </w:rPr>
        <w:t>W</w:t>
      </w:r>
      <w:r w:rsidRPr="003555E5">
        <w:rPr>
          <w:spacing w:val="1"/>
        </w:rPr>
        <w:t>r</w:t>
      </w:r>
      <w:r w:rsidRPr="003555E5">
        <w:rPr>
          <w:spacing w:val="-1"/>
        </w:rPr>
        <w:t>i</w:t>
      </w:r>
      <w:r w:rsidRPr="003555E5">
        <w:rPr>
          <w:spacing w:val="1"/>
        </w:rPr>
        <w:t>t</w:t>
      </w:r>
      <w:r w:rsidRPr="003555E5">
        <w:t>e</w:t>
      </w:r>
      <w:r w:rsidRPr="003555E5">
        <w:rPr>
          <w:spacing w:val="1"/>
        </w:rPr>
        <w:t xml:space="preserve"> </w:t>
      </w:r>
      <w:r w:rsidRPr="003555E5">
        <w:rPr>
          <w:spacing w:val="-2"/>
        </w:rPr>
        <w:t>e</w:t>
      </w:r>
      <w:r w:rsidRPr="003555E5">
        <w:rPr>
          <w:spacing w:val="-4"/>
        </w:rPr>
        <w:t>f</w:t>
      </w:r>
      <w:r w:rsidRPr="003555E5">
        <w:rPr>
          <w:spacing w:val="1"/>
        </w:rPr>
        <w:t>f</w:t>
      </w:r>
      <w:r w:rsidRPr="003555E5">
        <w:rPr>
          <w:spacing w:val="-2"/>
        </w:rPr>
        <w:t>e</w:t>
      </w:r>
      <w:r w:rsidRPr="003555E5">
        <w:t>c</w:t>
      </w:r>
      <w:r w:rsidRPr="003555E5">
        <w:rPr>
          <w:spacing w:val="-1"/>
        </w:rPr>
        <w:t>t</w:t>
      </w:r>
      <w:r w:rsidRPr="003555E5">
        <w:rPr>
          <w:spacing w:val="1"/>
        </w:rPr>
        <w:t>i</w:t>
      </w:r>
      <w:r w:rsidRPr="003555E5">
        <w:rPr>
          <w:spacing w:val="-2"/>
        </w:rPr>
        <w:t>v</w:t>
      </w:r>
      <w:r w:rsidRPr="003555E5">
        <w:t>e</w:t>
      </w:r>
      <w:r w:rsidRPr="003555E5">
        <w:rPr>
          <w:spacing w:val="1"/>
        </w:rPr>
        <w:t xml:space="preserve"> </w:t>
      </w:r>
      <w:r w:rsidRPr="003555E5">
        <w:t>and a</w:t>
      </w:r>
      <w:r w:rsidRPr="003555E5">
        <w:rPr>
          <w:spacing w:val="-2"/>
        </w:rPr>
        <w:t>u</w:t>
      </w:r>
      <w:r w:rsidRPr="003555E5">
        <w:t>d</w:t>
      </w:r>
      <w:r w:rsidRPr="003555E5">
        <w:rPr>
          <w:spacing w:val="1"/>
        </w:rPr>
        <w:t>i</w:t>
      </w:r>
      <w:r w:rsidRPr="003555E5">
        <w:rPr>
          <w:spacing w:val="-2"/>
        </w:rPr>
        <w:t>e</w:t>
      </w:r>
      <w:r w:rsidRPr="003555E5">
        <w:t>n</w:t>
      </w:r>
      <w:r w:rsidRPr="003555E5">
        <w:rPr>
          <w:spacing w:val="-2"/>
        </w:rPr>
        <w:t>c</w:t>
      </w:r>
      <w:r w:rsidRPr="003555E5">
        <w:t>e</w:t>
      </w:r>
      <w:r w:rsidRPr="003555E5">
        <w:rPr>
          <w:spacing w:val="-4"/>
        </w:rPr>
        <w:t>-</w:t>
      </w:r>
      <w:r w:rsidRPr="003555E5">
        <w:t>app</w:t>
      </w:r>
      <w:r w:rsidRPr="003555E5">
        <w:rPr>
          <w:spacing w:val="1"/>
        </w:rPr>
        <w:t>r</w:t>
      </w:r>
      <w:r w:rsidRPr="003555E5">
        <w:t>op</w:t>
      </w:r>
      <w:r w:rsidRPr="003555E5">
        <w:rPr>
          <w:spacing w:val="1"/>
        </w:rPr>
        <w:t>r</w:t>
      </w:r>
      <w:r w:rsidRPr="003555E5">
        <w:rPr>
          <w:spacing w:val="-1"/>
        </w:rPr>
        <w:t>i</w:t>
      </w:r>
      <w:r w:rsidRPr="003555E5">
        <w:t>a</w:t>
      </w:r>
      <w:r w:rsidRPr="003555E5">
        <w:rPr>
          <w:spacing w:val="1"/>
        </w:rPr>
        <w:t>t</w:t>
      </w:r>
      <w:r w:rsidRPr="003555E5">
        <w:t>e</w:t>
      </w:r>
      <w:r w:rsidRPr="003555E5">
        <w:rPr>
          <w:spacing w:val="-2"/>
        </w:rPr>
        <w:t xml:space="preserve"> </w:t>
      </w:r>
      <w:r w:rsidRPr="003555E5">
        <w:t>bu</w:t>
      </w:r>
      <w:r w:rsidRPr="003555E5">
        <w:rPr>
          <w:spacing w:val="-2"/>
        </w:rPr>
        <w:t>s</w:t>
      </w:r>
      <w:r w:rsidRPr="003555E5">
        <w:rPr>
          <w:spacing w:val="1"/>
        </w:rPr>
        <w:t>i</w:t>
      </w:r>
      <w:r w:rsidRPr="003555E5">
        <w:t>ne</w:t>
      </w:r>
      <w:r w:rsidRPr="003555E5">
        <w:rPr>
          <w:spacing w:val="-2"/>
        </w:rPr>
        <w:t>s</w:t>
      </w:r>
      <w:r w:rsidRPr="003555E5">
        <w:t>s</w:t>
      </w:r>
      <w:r w:rsidRPr="003555E5">
        <w:rPr>
          <w:spacing w:val="1"/>
        </w:rPr>
        <w:t xml:space="preserve"> </w:t>
      </w:r>
      <w:r w:rsidRPr="003555E5">
        <w:t>do</w:t>
      </w:r>
      <w:r w:rsidRPr="003555E5">
        <w:rPr>
          <w:spacing w:val="-2"/>
        </w:rPr>
        <w:t>cu</w:t>
      </w:r>
      <w:r w:rsidRPr="003555E5">
        <w:rPr>
          <w:spacing w:val="-4"/>
        </w:rPr>
        <w:t>m</w:t>
      </w:r>
      <w:r w:rsidRPr="003555E5">
        <w:t>en</w:t>
      </w:r>
      <w:r w:rsidRPr="003555E5">
        <w:rPr>
          <w:spacing w:val="1"/>
        </w:rPr>
        <w:t>t</w:t>
      </w:r>
      <w:r w:rsidRPr="003555E5">
        <w:t xml:space="preserve">s, </w:t>
      </w:r>
      <w:r w:rsidRPr="003555E5">
        <w:rPr>
          <w:spacing w:val="1"/>
        </w:rPr>
        <w:t>i</w:t>
      </w:r>
      <w:r w:rsidRPr="003555E5">
        <w:t>n</w:t>
      </w:r>
      <w:r w:rsidRPr="003555E5">
        <w:rPr>
          <w:spacing w:val="-2"/>
        </w:rPr>
        <w:t>c</w:t>
      </w:r>
      <w:r w:rsidRPr="003555E5">
        <w:rPr>
          <w:spacing w:val="1"/>
        </w:rPr>
        <w:t>l</w:t>
      </w:r>
      <w:r w:rsidRPr="003555E5">
        <w:t>u</w:t>
      </w:r>
      <w:r w:rsidRPr="003555E5">
        <w:rPr>
          <w:spacing w:val="-2"/>
        </w:rPr>
        <w:t>d</w:t>
      </w:r>
      <w:r w:rsidRPr="003555E5">
        <w:rPr>
          <w:spacing w:val="1"/>
        </w:rPr>
        <w:t>i</w:t>
      </w:r>
      <w:r w:rsidRPr="003555E5">
        <w:t>ng</w:t>
      </w:r>
      <w:r w:rsidRPr="003555E5">
        <w:rPr>
          <w:spacing w:val="-2"/>
        </w:rPr>
        <w:t xml:space="preserve"> </w:t>
      </w:r>
      <w:r w:rsidRPr="003555E5">
        <w:rPr>
          <w:spacing w:val="1"/>
        </w:rPr>
        <w:t>l</w:t>
      </w:r>
      <w:r w:rsidRPr="003555E5">
        <w:t>e</w:t>
      </w:r>
      <w:r w:rsidRPr="003555E5">
        <w:rPr>
          <w:spacing w:val="-1"/>
        </w:rPr>
        <w:t>t</w:t>
      </w:r>
      <w:r w:rsidRPr="003555E5">
        <w:rPr>
          <w:spacing w:val="1"/>
        </w:rPr>
        <w:t>t</w:t>
      </w:r>
      <w:r w:rsidRPr="003555E5">
        <w:rPr>
          <w:spacing w:val="-2"/>
        </w:rPr>
        <w:t>e</w:t>
      </w:r>
      <w:r w:rsidRPr="003555E5">
        <w:rPr>
          <w:spacing w:val="1"/>
        </w:rPr>
        <w:t>r</w:t>
      </w:r>
      <w:r w:rsidRPr="003555E5">
        <w:t xml:space="preserve">s, </w:t>
      </w:r>
      <w:r w:rsidRPr="003555E5">
        <w:rPr>
          <w:spacing w:val="-4"/>
        </w:rPr>
        <w:t>m</w:t>
      </w:r>
      <w:r w:rsidRPr="003555E5">
        <w:t>e</w:t>
      </w:r>
      <w:r w:rsidRPr="003555E5">
        <w:rPr>
          <w:spacing w:val="-4"/>
        </w:rPr>
        <w:t>m</w:t>
      </w:r>
      <w:r w:rsidRPr="003555E5">
        <w:t xml:space="preserve">os, </w:t>
      </w:r>
    </w:p>
    <w:p w14:paraId="2152C592" w14:textId="77777777" w:rsidR="006335FA" w:rsidRPr="003555E5" w:rsidRDefault="006335FA" w:rsidP="006335FA">
      <w:pPr>
        <w:pStyle w:val="BodyText"/>
        <w:spacing w:after="0"/>
        <w:ind w:left="720"/>
        <w:rPr>
          <w:i/>
        </w:rPr>
      </w:pPr>
      <w:r w:rsidRPr="003555E5">
        <w:rPr>
          <w:b/>
        </w:rPr>
        <w:tab/>
        <w:t xml:space="preserve">  </w:t>
      </w:r>
      <w:r w:rsidRPr="003555E5">
        <w:t>e</w:t>
      </w:r>
      <w:r w:rsidRPr="003555E5">
        <w:rPr>
          <w:spacing w:val="1"/>
        </w:rPr>
        <w:t>l</w:t>
      </w:r>
      <w:r w:rsidRPr="003555E5">
        <w:t>ec</w:t>
      </w:r>
      <w:r w:rsidRPr="003555E5">
        <w:rPr>
          <w:spacing w:val="-1"/>
        </w:rPr>
        <w:t>t</w:t>
      </w:r>
      <w:r w:rsidRPr="003555E5">
        <w:rPr>
          <w:spacing w:val="1"/>
        </w:rPr>
        <w:t>r</w:t>
      </w:r>
      <w:r w:rsidRPr="003555E5">
        <w:t>o</w:t>
      </w:r>
      <w:r w:rsidRPr="003555E5">
        <w:rPr>
          <w:spacing w:val="-2"/>
        </w:rPr>
        <w:t>n</w:t>
      </w:r>
      <w:r w:rsidRPr="003555E5">
        <w:rPr>
          <w:spacing w:val="1"/>
        </w:rPr>
        <w:t>i</w:t>
      </w:r>
      <w:r w:rsidRPr="003555E5">
        <w:t>c</w:t>
      </w:r>
      <w:r w:rsidRPr="003555E5">
        <w:rPr>
          <w:spacing w:val="1"/>
        </w:rPr>
        <w:t xml:space="preserve"> </w:t>
      </w:r>
      <w:r w:rsidRPr="003555E5">
        <w:rPr>
          <w:spacing w:val="-4"/>
        </w:rPr>
        <w:t>m</w:t>
      </w:r>
      <w:r w:rsidRPr="003555E5">
        <w:t>essa</w:t>
      </w:r>
      <w:r w:rsidRPr="003555E5">
        <w:rPr>
          <w:spacing w:val="-2"/>
        </w:rPr>
        <w:t>g</w:t>
      </w:r>
      <w:r w:rsidRPr="003555E5">
        <w:t xml:space="preserve">es, and </w:t>
      </w:r>
      <w:r w:rsidRPr="003555E5">
        <w:rPr>
          <w:spacing w:val="1"/>
        </w:rPr>
        <w:t>i</w:t>
      </w:r>
      <w:r w:rsidRPr="003555E5">
        <w:rPr>
          <w:spacing w:val="-2"/>
        </w:rPr>
        <w:t>n</w:t>
      </w:r>
      <w:r w:rsidRPr="003555E5">
        <w:rPr>
          <w:spacing w:val="1"/>
        </w:rPr>
        <w:t>f</w:t>
      </w:r>
      <w:r w:rsidRPr="003555E5">
        <w:rPr>
          <w:spacing w:val="-2"/>
        </w:rPr>
        <w:t>o</w:t>
      </w:r>
      <w:r w:rsidRPr="003555E5">
        <w:rPr>
          <w:spacing w:val="1"/>
        </w:rPr>
        <w:t>r</w:t>
      </w:r>
      <w:r w:rsidRPr="003555E5">
        <w:rPr>
          <w:spacing w:val="-4"/>
        </w:rPr>
        <w:t>m</w:t>
      </w:r>
      <w:r w:rsidRPr="003555E5">
        <w:t>a</w:t>
      </w:r>
      <w:r w:rsidRPr="003555E5">
        <w:rPr>
          <w:spacing w:val="1"/>
        </w:rPr>
        <w:t>ti</w:t>
      </w:r>
      <w:r w:rsidRPr="003555E5">
        <w:t xml:space="preserve">on </w:t>
      </w:r>
      <w:r w:rsidRPr="003555E5">
        <w:rPr>
          <w:spacing w:val="-2"/>
        </w:rPr>
        <w:t>r</w:t>
      </w:r>
      <w:r w:rsidRPr="003555E5">
        <w:t>es</w:t>
      </w:r>
      <w:r w:rsidRPr="003555E5">
        <w:rPr>
          <w:spacing w:val="-2"/>
        </w:rPr>
        <w:t>e</w:t>
      </w:r>
      <w:r w:rsidRPr="003555E5">
        <w:t>a</w:t>
      </w:r>
      <w:r w:rsidRPr="003555E5">
        <w:rPr>
          <w:spacing w:val="-2"/>
        </w:rPr>
        <w:t>r</w:t>
      </w:r>
      <w:r w:rsidRPr="003555E5">
        <w:t xml:space="preserve">ch </w:t>
      </w:r>
      <w:r w:rsidRPr="003555E5">
        <w:rPr>
          <w:spacing w:val="-2"/>
        </w:rPr>
        <w:t>re</w:t>
      </w:r>
      <w:r w:rsidRPr="003555E5">
        <w:t>po</w:t>
      </w:r>
      <w:r w:rsidRPr="003555E5">
        <w:rPr>
          <w:spacing w:val="1"/>
        </w:rPr>
        <w:t>r</w:t>
      </w:r>
      <w:r w:rsidRPr="003555E5">
        <w:t>t.</w:t>
      </w:r>
    </w:p>
    <w:p w14:paraId="7F724701" w14:textId="77777777" w:rsidR="006335FA" w:rsidRPr="003555E5" w:rsidRDefault="006335FA" w:rsidP="006335FA">
      <w:pPr>
        <w:pStyle w:val="BodyText"/>
        <w:spacing w:after="0"/>
        <w:ind w:left="720"/>
        <w:rPr>
          <w:i/>
        </w:rPr>
      </w:pPr>
      <w:r w:rsidRPr="003555E5">
        <w:rPr>
          <w:b/>
        </w:rPr>
        <w:t>CLO 5</w:t>
      </w:r>
      <w:r w:rsidRPr="003555E5">
        <w:t xml:space="preserve"> </w:t>
      </w:r>
      <w:r w:rsidRPr="003555E5">
        <w:rPr>
          <w:spacing w:val="-1"/>
        </w:rPr>
        <w:t>C</w:t>
      </w:r>
      <w:r w:rsidRPr="003555E5">
        <w:t>o</w:t>
      </w:r>
      <w:r w:rsidRPr="003555E5">
        <w:rPr>
          <w:spacing w:val="-1"/>
        </w:rPr>
        <w:t>m</w:t>
      </w:r>
      <w:r w:rsidRPr="003555E5">
        <w:rPr>
          <w:spacing w:val="-4"/>
        </w:rPr>
        <w:t>m</w:t>
      </w:r>
      <w:r w:rsidRPr="003555E5">
        <w:t>un</w:t>
      </w:r>
      <w:r w:rsidRPr="003555E5">
        <w:rPr>
          <w:spacing w:val="1"/>
        </w:rPr>
        <w:t>i</w:t>
      </w:r>
      <w:r w:rsidRPr="003555E5">
        <w:t>ca</w:t>
      </w:r>
      <w:r w:rsidRPr="003555E5">
        <w:rPr>
          <w:spacing w:val="1"/>
        </w:rPr>
        <w:t>t</w:t>
      </w:r>
      <w:r w:rsidRPr="003555E5">
        <w:t>e</w:t>
      </w:r>
      <w:r w:rsidRPr="003555E5">
        <w:rPr>
          <w:spacing w:val="1"/>
        </w:rPr>
        <w:t xml:space="preserve"> </w:t>
      </w:r>
      <w:r w:rsidRPr="003555E5">
        <w:t>and</w:t>
      </w:r>
      <w:r w:rsidRPr="003555E5">
        <w:rPr>
          <w:spacing w:val="-2"/>
        </w:rPr>
        <w:t xml:space="preserve"> </w:t>
      </w:r>
      <w:r w:rsidRPr="003555E5">
        <w:t>c</w:t>
      </w:r>
      <w:r w:rsidRPr="003555E5">
        <w:rPr>
          <w:spacing w:val="-2"/>
        </w:rPr>
        <w:t>o</w:t>
      </w:r>
      <w:r w:rsidRPr="003555E5">
        <w:rPr>
          <w:spacing w:val="1"/>
        </w:rPr>
        <w:t>ll</w:t>
      </w:r>
      <w:r w:rsidRPr="003555E5">
        <w:rPr>
          <w:spacing w:val="-2"/>
        </w:rPr>
        <w:t>a</w:t>
      </w:r>
      <w:r w:rsidRPr="003555E5">
        <w:t>bo</w:t>
      </w:r>
      <w:r w:rsidRPr="003555E5">
        <w:rPr>
          <w:spacing w:val="-2"/>
        </w:rPr>
        <w:t>r</w:t>
      </w:r>
      <w:r w:rsidRPr="003555E5">
        <w:t>a</w:t>
      </w:r>
      <w:r w:rsidRPr="003555E5">
        <w:rPr>
          <w:spacing w:val="1"/>
        </w:rPr>
        <w:t>t</w:t>
      </w:r>
      <w:r w:rsidRPr="003555E5">
        <w:t>e</w:t>
      </w:r>
      <w:r w:rsidRPr="003555E5">
        <w:rPr>
          <w:spacing w:val="-2"/>
        </w:rPr>
        <w:t xml:space="preserve"> </w:t>
      </w:r>
      <w:r w:rsidRPr="003555E5">
        <w:rPr>
          <w:spacing w:val="1"/>
        </w:rPr>
        <w:t>i</w:t>
      </w:r>
      <w:r w:rsidRPr="003555E5">
        <w:t>n o</w:t>
      </w:r>
      <w:r w:rsidRPr="003555E5">
        <w:rPr>
          <w:spacing w:val="-2"/>
        </w:rPr>
        <w:t>n</w:t>
      </w:r>
      <w:r w:rsidRPr="003555E5">
        <w:rPr>
          <w:spacing w:val="-1"/>
        </w:rPr>
        <w:t>e</w:t>
      </w:r>
      <w:r w:rsidRPr="003555E5">
        <w:rPr>
          <w:spacing w:val="-4"/>
        </w:rPr>
        <w:t>-</w:t>
      </w:r>
      <w:r w:rsidRPr="003555E5">
        <w:t>o</w:t>
      </w:r>
      <w:r w:rsidRPr="003555E5">
        <w:rPr>
          <w:spacing w:val="2"/>
        </w:rPr>
        <w:t>n</w:t>
      </w:r>
      <w:r w:rsidRPr="003555E5">
        <w:rPr>
          <w:spacing w:val="-4"/>
        </w:rPr>
        <w:t>-</w:t>
      </w:r>
      <w:r w:rsidRPr="003555E5">
        <w:t>one, s</w:t>
      </w:r>
      <w:r w:rsidRPr="003555E5">
        <w:rPr>
          <w:spacing w:val="-4"/>
        </w:rPr>
        <w:t>m</w:t>
      </w:r>
      <w:r w:rsidRPr="003555E5">
        <w:t>a</w:t>
      </w:r>
      <w:r w:rsidRPr="003555E5">
        <w:rPr>
          <w:spacing w:val="1"/>
        </w:rPr>
        <w:t>l</w:t>
      </w:r>
      <w:r w:rsidRPr="003555E5">
        <w:t>l</w:t>
      </w:r>
      <w:r w:rsidRPr="003555E5">
        <w:rPr>
          <w:spacing w:val="1"/>
        </w:rPr>
        <w:t xml:space="preserve"> </w:t>
      </w:r>
      <w:r w:rsidRPr="003555E5">
        <w:rPr>
          <w:spacing w:val="-2"/>
        </w:rPr>
        <w:t>g</w:t>
      </w:r>
      <w:r w:rsidRPr="003555E5">
        <w:rPr>
          <w:spacing w:val="1"/>
        </w:rPr>
        <w:t>r</w:t>
      </w:r>
      <w:r w:rsidRPr="003555E5">
        <w:t>oups, a</w:t>
      </w:r>
      <w:r w:rsidRPr="003555E5">
        <w:rPr>
          <w:spacing w:val="-2"/>
        </w:rPr>
        <w:t>n</w:t>
      </w:r>
      <w:r w:rsidRPr="003555E5">
        <w:t xml:space="preserve">d </w:t>
      </w:r>
      <w:r w:rsidRPr="003555E5">
        <w:rPr>
          <w:spacing w:val="-1"/>
        </w:rPr>
        <w:t>l</w:t>
      </w:r>
      <w:r w:rsidRPr="003555E5">
        <w:t>a</w:t>
      </w:r>
      <w:r w:rsidRPr="003555E5">
        <w:rPr>
          <w:spacing w:val="-4"/>
        </w:rPr>
        <w:t>r</w:t>
      </w:r>
      <w:r w:rsidRPr="003555E5">
        <w:rPr>
          <w:spacing w:val="-2"/>
        </w:rPr>
        <w:t>g</w:t>
      </w:r>
      <w:r w:rsidRPr="003555E5">
        <w:t>e</w:t>
      </w:r>
      <w:r w:rsidRPr="003555E5">
        <w:rPr>
          <w:spacing w:val="1"/>
        </w:rPr>
        <w:t xml:space="preserve"> </w:t>
      </w:r>
      <w:r w:rsidRPr="003555E5">
        <w:rPr>
          <w:spacing w:val="-2"/>
        </w:rPr>
        <w:t>g</w:t>
      </w:r>
      <w:r w:rsidRPr="003555E5">
        <w:rPr>
          <w:spacing w:val="1"/>
        </w:rPr>
        <w:t>r</w:t>
      </w:r>
      <w:r w:rsidRPr="003555E5">
        <w:t>oup s</w:t>
      </w:r>
      <w:r w:rsidRPr="003555E5">
        <w:rPr>
          <w:spacing w:val="-1"/>
        </w:rPr>
        <w:t>i</w:t>
      </w:r>
      <w:r w:rsidRPr="003555E5">
        <w:rPr>
          <w:spacing w:val="1"/>
        </w:rPr>
        <w:t>t</w:t>
      </w:r>
      <w:r w:rsidRPr="003555E5">
        <w:t>u</w:t>
      </w:r>
      <w:r w:rsidRPr="003555E5">
        <w:rPr>
          <w:spacing w:val="-2"/>
        </w:rPr>
        <w:t>a</w:t>
      </w:r>
      <w:r w:rsidRPr="003555E5">
        <w:rPr>
          <w:spacing w:val="-1"/>
        </w:rPr>
        <w:t>t</w:t>
      </w:r>
      <w:r w:rsidRPr="003555E5">
        <w:rPr>
          <w:spacing w:val="1"/>
        </w:rPr>
        <w:t>i</w:t>
      </w:r>
      <w:r w:rsidRPr="003555E5">
        <w:t xml:space="preserve">ons </w:t>
      </w:r>
      <w:r w:rsidRPr="003555E5">
        <w:rPr>
          <w:spacing w:val="-2"/>
        </w:rPr>
        <w:t>o</w:t>
      </w:r>
      <w:r w:rsidRPr="003555E5">
        <w:t>n</w:t>
      </w:r>
      <w:r w:rsidRPr="003555E5">
        <w:rPr>
          <w:spacing w:val="-1"/>
        </w:rPr>
        <w:t>l</w:t>
      </w:r>
      <w:r w:rsidRPr="003555E5">
        <w:rPr>
          <w:spacing w:val="1"/>
        </w:rPr>
        <w:t>i</w:t>
      </w:r>
      <w:r w:rsidRPr="003555E5">
        <w:t>ne.</w:t>
      </w:r>
    </w:p>
    <w:p w14:paraId="5FD87A0A" w14:textId="41451BB5" w:rsidR="00444C92" w:rsidRPr="003555E5" w:rsidRDefault="001A4A94" w:rsidP="00B83B91">
      <w:pPr>
        <w:pStyle w:val="Heading2"/>
        <w:rPr>
          <w:rFonts w:cs="Times New Roman"/>
        </w:rPr>
      </w:pPr>
      <w:r w:rsidRPr="003555E5">
        <w:rPr>
          <w:rFonts w:cs="Times New Roman"/>
        </w:rPr>
        <w:t>Required Texts/Readings</w:t>
      </w:r>
    </w:p>
    <w:p w14:paraId="1344CC0B" w14:textId="77777777" w:rsidR="001A4A94" w:rsidRPr="003555E5" w:rsidRDefault="001A4A94" w:rsidP="001A4A94">
      <w:pPr>
        <w:pStyle w:val="Heading3"/>
      </w:pPr>
      <w:r w:rsidRPr="003555E5">
        <w:t>Textbook</w:t>
      </w:r>
    </w:p>
    <w:p w14:paraId="4D369028" w14:textId="3AD404FF" w:rsidR="001A4A94" w:rsidRPr="003555E5" w:rsidRDefault="001A4A94" w:rsidP="007776E3">
      <w:pPr>
        <w:spacing w:before="10" w:line="240" w:lineRule="exact"/>
        <w:ind w:left="652" w:right="894" w:hanging="360"/>
        <w:rPr>
          <w:rFonts w:eastAsia="Times New Roman"/>
        </w:rPr>
      </w:pPr>
      <w:r w:rsidRPr="003555E5">
        <w:rPr>
          <w:rFonts w:eastAsia="Times New Roman"/>
          <w:spacing w:val="-1"/>
        </w:rPr>
        <w:t>B</w:t>
      </w:r>
      <w:r w:rsidRPr="003555E5">
        <w:rPr>
          <w:rFonts w:eastAsia="Times New Roman"/>
        </w:rPr>
        <w:t>o</w:t>
      </w:r>
      <w:r w:rsidRPr="003555E5">
        <w:rPr>
          <w:rFonts w:eastAsia="Times New Roman"/>
          <w:spacing w:val="-2"/>
        </w:rPr>
        <w:t>v</w:t>
      </w:r>
      <w:r w:rsidRPr="003555E5">
        <w:rPr>
          <w:rFonts w:eastAsia="Times New Roman"/>
        </w:rPr>
        <w:t xml:space="preserve">ee, </w:t>
      </w:r>
      <w:r w:rsidRPr="003555E5">
        <w:rPr>
          <w:rFonts w:eastAsia="Times New Roman"/>
          <w:spacing w:val="-1"/>
        </w:rPr>
        <w:t>C</w:t>
      </w:r>
      <w:r w:rsidRPr="003555E5">
        <w:rPr>
          <w:rFonts w:eastAsia="Times New Roman"/>
        </w:rPr>
        <w:t>.L. &amp;</w:t>
      </w:r>
      <w:r w:rsidRPr="003555E5">
        <w:rPr>
          <w:rFonts w:eastAsia="Times New Roman"/>
          <w:spacing w:val="-6"/>
        </w:rPr>
        <w:t xml:space="preserve"> </w:t>
      </w:r>
      <w:r w:rsidRPr="003555E5">
        <w:rPr>
          <w:rFonts w:eastAsia="Times New Roman"/>
          <w:spacing w:val="2"/>
        </w:rPr>
        <w:t>T</w:t>
      </w:r>
      <w:r w:rsidRPr="003555E5">
        <w:rPr>
          <w:rFonts w:eastAsia="Times New Roman"/>
        </w:rPr>
        <w:t>h</w:t>
      </w:r>
      <w:r w:rsidRPr="003555E5">
        <w:rPr>
          <w:rFonts w:eastAsia="Times New Roman"/>
          <w:spacing w:val="-1"/>
        </w:rPr>
        <w:t>i</w:t>
      </w:r>
      <w:r w:rsidRPr="003555E5">
        <w:rPr>
          <w:rFonts w:eastAsia="Times New Roman"/>
          <w:spacing w:val="1"/>
        </w:rPr>
        <w:t>ll</w:t>
      </w:r>
      <w:r w:rsidRPr="003555E5">
        <w:rPr>
          <w:rFonts w:eastAsia="Times New Roman"/>
        </w:rPr>
        <w:t>,</w:t>
      </w:r>
      <w:r w:rsidRPr="003555E5">
        <w:rPr>
          <w:rFonts w:eastAsia="Times New Roman"/>
          <w:spacing w:val="-2"/>
        </w:rPr>
        <w:t xml:space="preserve"> </w:t>
      </w:r>
      <w:r w:rsidRPr="003555E5">
        <w:rPr>
          <w:rFonts w:eastAsia="Times New Roman"/>
        </w:rPr>
        <w:t>J.</w:t>
      </w:r>
      <w:r w:rsidRPr="003555E5">
        <w:rPr>
          <w:rFonts w:eastAsia="Times New Roman"/>
          <w:spacing w:val="-30"/>
        </w:rPr>
        <w:t>V</w:t>
      </w:r>
      <w:r w:rsidRPr="003555E5">
        <w:rPr>
          <w:rFonts w:eastAsia="Times New Roman"/>
        </w:rPr>
        <w:t xml:space="preserve">. </w:t>
      </w:r>
      <w:r w:rsidRPr="003555E5">
        <w:rPr>
          <w:rFonts w:eastAsia="Times New Roman"/>
          <w:spacing w:val="1"/>
        </w:rPr>
        <w:t>(</w:t>
      </w:r>
      <w:r w:rsidRPr="003555E5">
        <w:rPr>
          <w:rFonts w:eastAsia="Times New Roman"/>
          <w:spacing w:val="-2"/>
        </w:rPr>
        <w:t>2</w:t>
      </w:r>
      <w:r w:rsidRPr="003555E5">
        <w:rPr>
          <w:rFonts w:eastAsia="Times New Roman"/>
        </w:rPr>
        <w:t>016</w:t>
      </w:r>
      <w:r w:rsidRPr="003555E5">
        <w:rPr>
          <w:rFonts w:eastAsia="Times New Roman"/>
          <w:spacing w:val="1"/>
        </w:rPr>
        <w:t>)</w:t>
      </w:r>
      <w:r w:rsidRPr="003555E5">
        <w:rPr>
          <w:rFonts w:eastAsia="Times New Roman"/>
        </w:rPr>
        <w:t xml:space="preserve">. </w:t>
      </w:r>
      <w:r w:rsidRPr="003555E5">
        <w:rPr>
          <w:rFonts w:eastAsia="Times New Roman"/>
          <w:b/>
          <w:i/>
        </w:rPr>
        <w:t>B</w:t>
      </w:r>
      <w:r w:rsidRPr="003555E5">
        <w:rPr>
          <w:rFonts w:eastAsia="Times New Roman"/>
          <w:b/>
          <w:i/>
          <w:spacing w:val="-2"/>
        </w:rPr>
        <w:t>u</w:t>
      </w:r>
      <w:r w:rsidRPr="003555E5">
        <w:rPr>
          <w:rFonts w:eastAsia="Times New Roman"/>
          <w:b/>
          <w:i/>
        </w:rPr>
        <w:t>s</w:t>
      </w:r>
      <w:r w:rsidRPr="003555E5">
        <w:rPr>
          <w:rFonts w:eastAsia="Times New Roman"/>
          <w:b/>
          <w:i/>
          <w:spacing w:val="1"/>
        </w:rPr>
        <w:t>i</w:t>
      </w:r>
      <w:r w:rsidRPr="003555E5">
        <w:rPr>
          <w:rFonts w:eastAsia="Times New Roman"/>
          <w:b/>
          <w:i/>
          <w:spacing w:val="-2"/>
        </w:rPr>
        <w:t>n</w:t>
      </w:r>
      <w:r w:rsidRPr="003555E5">
        <w:rPr>
          <w:rFonts w:eastAsia="Times New Roman"/>
          <w:b/>
          <w:i/>
        </w:rPr>
        <w:t>ess</w:t>
      </w:r>
      <w:r w:rsidRPr="003555E5">
        <w:rPr>
          <w:rFonts w:eastAsia="Times New Roman"/>
          <w:b/>
          <w:i/>
          <w:spacing w:val="1"/>
        </w:rPr>
        <w:t xml:space="preserve"> </w:t>
      </w:r>
      <w:r w:rsidRPr="003555E5">
        <w:rPr>
          <w:rFonts w:eastAsia="Times New Roman"/>
          <w:b/>
          <w:i/>
          <w:spacing w:val="-1"/>
        </w:rPr>
        <w:t>C</w:t>
      </w:r>
      <w:r w:rsidRPr="003555E5">
        <w:rPr>
          <w:rFonts w:eastAsia="Times New Roman"/>
          <w:b/>
          <w:i/>
        </w:rPr>
        <w:t>o</w:t>
      </w:r>
      <w:r w:rsidRPr="003555E5">
        <w:rPr>
          <w:rFonts w:eastAsia="Times New Roman"/>
          <w:b/>
          <w:i/>
          <w:spacing w:val="-1"/>
        </w:rPr>
        <w:t>mm</w:t>
      </w:r>
      <w:r w:rsidRPr="003555E5">
        <w:rPr>
          <w:rFonts w:eastAsia="Times New Roman"/>
          <w:b/>
          <w:i/>
        </w:rPr>
        <w:t>u</w:t>
      </w:r>
      <w:r w:rsidRPr="003555E5">
        <w:rPr>
          <w:rFonts w:eastAsia="Times New Roman"/>
          <w:b/>
          <w:i/>
          <w:spacing w:val="-2"/>
        </w:rPr>
        <w:t>n</w:t>
      </w:r>
      <w:r w:rsidRPr="003555E5">
        <w:rPr>
          <w:rFonts w:eastAsia="Times New Roman"/>
          <w:b/>
          <w:i/>
          <w:spacing w:val="1"/>
        </w:rPr>
        <w:t>i</w:t>
      </w:r>
      <w:r w:rsidRPr="003555E5">
        <w:rPr>
          <w:rFonts w:eastAsia="Times New Roman"/>
          <w:b/>
          <w:i/>
        </w:rPr>
        <w:t>c</w:t>
      </w:r>
      <w:r w:rsidRPr="003555E5">
        <w:rPr>
          <w:rFonts w:eastAsia="Times New Roman"/>
          <w:b/>
          <w:i/>
          <w:spacing w:val="-2"/>
        </w:rPr>
        <w:t>a</w:t>
      </w:r>
      <w:r w:rsidRPr="003555E5">
        <w:rPr>
          <w:rFonts w:eastAsia="Times New Roman"/>
          <w:b/>
          <w:i/>
          <w:spacing w:val="1"/>
        </w:rPr>
        <w:t>ti</w:t>
      </w:r>
      <w:r w:rsidRPr="003555E5">
        <w:rPr>
          <w:rFonts w:eastAsia="Times New Roman"/>
          <w:b/>
          <w:i/>
        </w:rPr>
        <w:t xml:space="preserve">on </w:t>
      </w:r>
      <w:r w:rsidRPr="003555E5">
        <w:rPr>
          <w:rFonts w:eastAsia="Times New Roman"/>
          <w:b/>
          <w:i/>
          <w:spacing w:val="-3"/>
        </w:rPr>
        <w:t>E</w:t>
      </w:r>
      <w:r w:rsidRPr="003555E5">
        <w:rPr>
          <w:rFonts w:eastAsia="Times New Roman"/>
          <w:b/>
          <w:i/>
        </w:rPr>
        <w:t>ss</w:t>
      </w:r>
      <w:r w:rsidRPr="003555E5">
        <w:rPr>
          <w:rFonts w:eastAsia="Times New Roman"/>
          <w:b/>
          <w:i/>
          <w:spacing w:val="-2"/>
        </w:rPr>
        <w:t>e</w:t>
      </w:r>
      <w:r w:rsidRPr="003555E5">
        <w:rPr>
          <w:rFonts w:eastAsia="Times New Roman"/>
          <w:b/>
          <w:i/>
        </w:rPr>
        <w:t>n</w:t>
      </w:r>
      <w:r w:rsidRPr="003555E5">
        <w:rPr>
          <w:rFonts w:eastAsia="Times New Roman"/>
          <w:b/>
          <w:i/>
          <w:spacing w:val="-1"/>
        </w:rPr>
        <w:t>t</w:t>
      </w:r>
      <w:r w:rsidRPr="003555E5">
        <w:rPr>
          <w:rFonts w:eastAsia="Times New Roman"/>
          <w:b/>
          <w:i/>
          <w:spacing w:val="1"/>
        </w:rPr>
        <w:t>i</w:t>
      </w:r>
      <w:r w:rsidRPr="003555E5">
        <w:rPr>
          <w:rFonts w:eastAsia="Times New Roman"/>
          <w:b/>
          <w:i/>
        </w:rPr>
        <w:t>a</w:t>
      </w:r>
      <w:r w:rsidRPr="003555E5">
        <w:rPr>
          <w:rFonts w:eastAsia="Times New Roman"/>
          <w:b/>
          <w:i/>
          <w:spacing w:val="-1"/>
        </w:rPr>
        <w:t>l</w:t>
      </w:r>
      <w:r w:rsidRPr="003555E5">
        <w:rPr>
          <w:rFonts w:eastAsia="Times New Roman"/>
          <w:b/>
          <w:i/>
        </w:rPr>
        <w:t>s</w:t>
      </w:r>
      <w:r w:rsidRPr="003555E5">
        <w:rPr>
          <w:rFonts w:eastAsia="Times New Roman"/>
        </w:rPr>
        <w:t>. 7</w:t>
      </w:r>
      <w:r w:rsidRPr="003555E5">
        <w:rPr>
          <w:rFonts w:eastAsia="Times New Roman"/>
          <w:position w:val="10"/>
          <w:sz w:val="14"/>
          <w:szCs w:val="14"/>
        </w:rPr>
        <w:t>th</w:t>
      </w:r>
      <w:r w:rsidRPr="003555E5">
        <w:rPr>
          <w:rFonts w:eastAsia="Times New Roman"/>
          <w:spacing w:val="17"/>
          <w:position w:val="10"/>
          <w:sz w:val="14"/>
          <w:szCs w:val="14"/>
        </w:rPr>
        <w:t xml:space="preserve"> </w:t>
      </w:r>
      <w:r w:rsidRPr="003555E5">
        <w:rPr>
          <w:rFonts w:eastAsia="Times New Roman"/>
        </w:rPr>
        <w:t>ed</w:t>
      </w:r>
      <w:r w:rsidRPr="003555E5">
        <w:rPr>
          <w:rFonts w:eastAsia="Times New Roman"/>
          <w:spacing w:val="1"/>
        </w:rPr>
        <w:t>i</w:t>
      </w:r>
      <w:r w:rsidRPr="003555E5">
        <w:rPr>
          <w:rFonts w:eastAsia="Times New Roman"/>
          <w:spacing w:val="-1"/>
        </w:rPr>
        <w:t>t</w:t>
      </w:r>
      <w:r w:rsidRPr="003555E5">
        <w:rPr>
          <w:rFonts w:eastAsia="Times New Roman"/>
          <w:spacing w:val="1"/>
        </w:rPr>
        <w:t>i</w:t>
      </w:r>
      <w:r w:rsidRPr="003555E5">
        <w:rPr>
          <w:rFonts w:eastAsia="Times New Roman"/>
        </w:rPr>
        <w:t>on.</w:t>
      </w:r>
      <w:r w:rsidRPr="003555E5">
        <w:rPr>
          <w:rFonts w:eastAsia="Times New Roman"/>
          <w:spacing w:val="-2"/>
        </w:rPr>
        <w:t xml:space="preserve"> </w:t>
      </w:r>
      <w:r w:rsidRPr="003555E5">
        <w:rPr>
          <w:rFonts w:eastAsia="Times New Roman"/>
          <w:spacing w:val="-1"/>
        </w:rPr>
        <w:t>U</w:t>
      </w:r>
      <w:r w:rsidRPr="003555E5">
        <w:rPr>
          <w:rFonts w:eastAsia="Times New Roman"/>
        </w:rPr>
        <w:t>pper</w:t>
      </w:r>
      <w:r w:rsidRPr="003555E5">
        <w:rPr>
          <w:rFonts w:eastAsia="Times New Roman"/>
          <w:spacing w:val="1"/>
        </w:rPr>
        <w:t xml:space="preserve"> </w:t>
      </w:r>
      <w:r w:rsidRPr="003555E5">
        <w:rPr>
          <w:rFonts w:eastAsia="Times New Roman"/>
        </w:rPr>
        <w:t>Sa</w:t>
      </w:r>
      <w:r w:rsidRPr="003555E5">
        <w:rPr>
          <w:rFonts w:eastAsia="Times New Roman"/>
          <w:spacing w:val="-2"/>
        </w:rPr>
        <w:t>d</w:t>
      </w:r>
      <w:r w:rsidRPr="003555E5">
        <w:rPr>
          <w:rFonts w:eastAsia="Times New Roman"/>
        </w:rPr>
        <w:t>d</w:t>
      </w:r>
      <w:r w:rsidRPr="003555E5">
        <w:rPr>
          <w:rFonts w:eastAsia="Times New Roman"/>
          <w:spacing w:val="1"/>
        </w:rPr>
        <w:t>l</w:t>
      </w:r>
      <w:r w:rsidRPr="003555E5">
        <w:rPr>
          <w:rFonts w:eastAsia="Times New Roman"/>
        </w:rPr>
        <w:t>e</w:t>
      </w:r>
      <w:r w:rsidRPr="003555E5">
        <w:rPr>
          <w:rFonts w:eastAsia="Times New Roman"/>
          <w:spacing w:val="-2"/>
        </w:rPr>
        <w:t xml:space="preserve"> </w:t>
      </w:r>
      <w:r w:rsidRPr="003555E5">
        <w:rPr>
          <w:rFonts w:eastAsia="Times New Roman"/>
          <w:spacing w:val="-1"/>
        </w:rPr>
        <w:t>R</w:t>
      </w:r>
      <w:r w:rsidRPr="003555E5">
        <w:rPr>
          <w:rFonts w:eastAsia="Times New Roman"/>
          <w:spacing w:val="1"/>
        </w:rPr>
        <w:t>i</w:t>
      </w:r>
      <w:r w:rsidRPr="003555E5">
        <w:rPr>
          <w:rFonts w:eastAsia="Times New Roman"/>
          <w:spacing w:val="-2"/>
        </w:rPr>
        <w:t>v</w:t>
      </w:r>
      <w:r w:rsidRPr="003555E5">
        <w:rPr>
          <w:rFonts w:eastAsia="Times New Roman"/>
        </w:rPr>
        <w:t>e</w:t>
      </w:r>
      <w:r w:rsidRPr="003555E5">
        <w:rPr>
          <w:rFonts w:eastAsia="Times New Roman"/>
          <w:spacing w:val="-9"/>
        </w:rPr>
        <w:t>r</w:t>
      </w:r>
      <w:r w:rsidRPr="003555E5">
        <w:rPr>
          <w:rFonts w:eastAsia="Times New Roman"/>
        </w:rPr>
        <w:t xml:space="preserve">, </w:t>
      </w:r>
      <w:r w:rsidRPr="003555E5">
        <w:rPr>
          <w:rFonts w:eastAsia="Times New Roman"/>
          <w:spacing w:val="-4"/>
        </w:rPr>
        <w:t>N</w:t>
      </w:r>
      <w:r w:rsidRPr="003555E5">
        <w:rPr>
          <w:rFonts w:eastAsia="Times New Roman"/>
          <w:spacing w:val="3"/>
        </w:rPr>
        <w:t>J</w:t>
      </w:r>
      <w:r w:rsidRPr="003555E5">
        <w:rPr>
          <w:rFonts w:eastAsia="Times New Roman"/>
        </w:rPr>
        <w:t>: Pea</w:t>
      </w:r>
      <w:r w:rsidRPr="003555E5">
        <w:rPr>
          <w:rFonts w:eastAsia="Times New Roman"/>
          <w:spacing w:val="1"/>
        </w:rPr>
        <w:t>r</w:t>
      </w:r>
      <w:r w:rsidRPr="003555E5">
        <w:rPr>
          <w:rFonts w:eastAsia="Times New Roman"/>
          <w:spacing w:val="-2"/>
        </w:rPr>
        <w:t>s</w:t>
      </w:r>
      <w:r w:rsidRPr="003555E5">
        <w:rPr>
          <w:rFonts w:eastAsia="Times New Roman"/>
        </w:rPr>
        <w:t>on</w:t>
      </w:r>
      <w:r w:rsidRPr="003555E5">
        <w:rPr>
          <w:rFonts w:eastAsia="Times New Roman"/>
          <w:spacing w:val="1"/>
        </w:rPr>
        <w:t>/</w:t>
      </w:r>
      <w:r w:rsidRPr="003555E5">
        <w:rPr>
          <w:rFonts w:eastAsia="Times New Roman"/>
          <w:spacing w:val="-3"/>
        </w:rPr>
        <w:t>P</w:t>
      </w:r>
      <w:r w:rsidRPr="003555E5">
        <w:rPr>
          <w:rFonts w:eastAsia="Times New Roman"/>
          <w:spacing w:val="1"/>
        </w:rPr>
        <w:t>r</w:t>
      </w:r>
      <w:r w:rsidRPr="003555E5">
        <w:rPr>
          <w:rFonts w:eastAsia="Times New Roman"/>
        </w:rPr>
        <w:t>e</w:t>
      </w:r>
      <w:r w:rsidRPr="003555E5">
        <w:rPr>
          <w:rFonts w:eastAsia="Times New Roman"/>
          <w:spacing w:val="-2"/>
        </w:rPr>
        <w:t>n</w:t>
      </w:r>
      <w:r w:rsidRPr="003555E5">
        <w:rPr>
          <w:rFonts w:eastAsia="Times New Roman"/>
          <w:spacing w:val="1"/>
        </w:rPr>
        <w:t>t</w:t>
      </w:r>
      <w:r w:rsidRPr="003555E5">
        <w:rPr>
          <w:rFonts w:eastAsia="Times New Roman"/>
          <w:spacing w:val="-1"/>
        </w:rPr>
        <w:t>i</w:t>
      </w:r>
      <w:r w:rsidRPr="003555E5">
        <w:rPr>
          <w:rFonts w:eastAsia="Times New Roman"/>
        </w:rPr>
        <w:t>ce</w:t>
      </w:r>
      <w:r w:rsidRPr="003555E5">
        <w:rPr>
          <w:rFonts w:eastAsia="Times New Roman"/>
          <w:spacing w:val="1"/>
        </w:rPr>
        <w:t xml:space="preserve"> </w:t>
      </w:r>
      <w:r w:rsidRPr="003555E5">
        <w:rPr>
          <w:rFonts w:eastAsia="Times New Roman"/>
          <w:spacing w:val="-1"/>
        </w:rPr>
        <w:t>H</w:t>
      </w:r>
      <w:r w:rsidRPr="003555E5">
        <w:rPr>
          <w:rFonts w:eastAsia="Times New Roman"/>
          <w:spacing w:val="-2"/>
        </w:rPr>
        <w:t>a</w:t>
      </w:r>
      <w:r w:rsidRPr="003555E5">
        <w:rPr>
          <w:rFonts w:eastAsia="Times New Roman"/>
          <w:spacing w:val="1"/>
        </w:rPr>
        <w:t>ll</w:t>
      </w:r>
      <w:r w:rsidRPr="003555E5">
        <w:rPr>
          <w:rFonts w:eastAsia="Times New Roman"/>
        </w:rPr>
        <w:t>.</w:t>
      </w:r>
      <w:r w:rsidRPr="003555E5">
        <w:rPr>
          <w:rFonts w:eastAsia="Times New Roman"/>
          <w:spacing w:val="-2"/>
        </w:rPr>
        <w:t xml:space="preserve"> </w:t>
      </w:r>
      <w:r w:rsidRPr="003555E5">
        <w:rPr>
          <w:rFonts w:eastAsia="Times New Roman"/>
          <w:spacing w:val="1"/>
        </w:rPr>
        <w:t>(</w:t>
      </w:r>
      <w:r w:rsidRPr="003555E5">
        <w:rPr>
          <w:rFonts w:eastAsia="Times New Roman"/>
          <w:spacing w:val="-4"/>
        </w:rPr>
        <w:t>I</w:t>
      </w:r>
      <w:r w:rsidRPr="003555E5">
        <w:rPr>
          <w:rFonts w:eastAsia="Times New Roman"/>
        </w:rPr>
        <w:t>S</w:t>
      </w:r>
      <w:r w:rsidRPr="003555E5">
        <w:rPr>
          <w:rFonts w:eastAsia="Times New Roman"/>
          <w:spacing w:val="-1"/>
        </w:rPr>
        <w:t>B</w:t>
      </w:r>
      <w:r w:rsidRPr="003555E5">
        <w:rPr>
          <w:rFonts w:eastAsia="Times New Roman"/>
          <w:spacing w:val="1"/>
        </w:rPr>
        <w:t>N</w:t>
      </w:r>
      <w:r w:rsidRPr="003555E5">
        <w:rPr>
          <w:rFonts w:eastAsia="Times New Roman"/>
        </w:rPr>
        <w:t xml:space="preserve">: 9780133896787 </w:t>
      </w:r>
      <w:r w:rsidRPr="003555E5">
        <w:rPr>
          <w:rFonts w:eastAsia="Times New Roman"/>
          <w:sz w:val="20"/>
          <w:szCs w:val="20"/>
        </w:rPr>
        <w:t>or 9780134088860 for looseleaf version</w:t>
      </w:r>
      <w:r w:rsidRPr="003555E5">
        <w:rPr>
          <w:rFonts w:eastAsia="Times New Roman"/>
        </w:rPr>
        <w:t xml:space="preserve">) </w:t>
      </w:r>
    </w:p>
    <w:p w14:paraId="533BDF8F" w14:textId="77777777" w:rsidR="00444C92" w:rsidRPr="003555E5" w:rsidRDefault="00444C92" w:rsidP="00B83B91">
      <w:pPr>
        <w:pStyle w:val="Heading3"/>
      </w:pPr>
      <w:r w:rsidRPr="003555E5">
        <w:t xml:space="preserve">Other </w:t>
      </w:r>
      <w:r w:rsidR="006D0CE3" w:rsidRPr="003555E5">
        <w:t xml:space="preserve">technology requirements / equipment / material </w:t>
      </w:r>
    </w:p>
    <w:p w14:paraId="5817EDC4" w14:textId="77777777" w:rsidR="001A4A94" w:rsidRPr="003555E5" w:rsidRDefault="001A4A94" w:rsidP="001A4A94">
      <w:pPr>
        <w:numPr>
          <w:ilvl w:val="0"/>
          <w:numId w:val="30"/>
        </w:numPr>
        <w:spacing w:line="240" w:lineRule="exact"/>
        <w:ind w:right="-20"/>
        <w:rPr>
          <w:rFonts w:eastAsia="Times New Roman"/>
        </w:rPr>
      </w:pPr>
      <w:r w:rsidRPr="003555E5">
        <w:rPr>
          <w:rFonts w:eastAsia="Times New Roman"/>
        </w:rPr>
        <w:t>A</w:t>
      </w:r>
      <w:r w:rsidRPr="003555E5">
        <w:rPr>
          <w:rFonts w:eastAsia="Times New Roman"/>
          <w:spacing w:val="-13"/>
        </w:rPr>
        <w:t xml:space="preserve"> </w:t>
      </w:r>
      <w:r w:rsidRPr="003555E5">
        <w:rPr>
          <w:rFonts w:eastAsia="Times New Roman"/>
        </w:rPr>
        <w:t>cu</w:t>
      </w:r>
      <w:r w:rsidRPr="003555E5">
        <w:rPr>
          <w:rFonts w:eastAsia="Times New Roman"/>
          <w:spacing w:val="1"/>
        </w:rPr>
        <w:t>r</w:t>
      </w:r>
      <w:r w:rsidRPr="003555E5">
        <w:rPr>
          <w:rFonts w:eastAsia="Times New Roman"/>
          <w:spacing w:val="-2"/>
        </w:rPr>
        <w:t>r</w:t>
      </w:r>
      <w:r w:rsidRPr="003555E5">
        <w:rPr>
          <w:rFonts w:eastAsia="Times New Roman"/>
        </w:rPr>
        <w:t>ent</w:t>
      </w:r>
      <w:r w:rsidRPr="003555E5">
        <w:rPr>
          <w:rFonts w:eastAsia="Times New Roman"/>
          <w:spacing w:val="-1"/>
        </w:rPr>
        <w:t xml:space="preserve"> </w:t>
      </w:r>
      <w:r w:rsidRPr="003555E5">
        <w:rPr>
          <w:rFonts w:eastAsia="Times New Roman"/>
        </w:rPr>
        <w:t>and</w:t>
      </w:r>
      <w:r w:rsidRPr="003555E5">
        <w:rPr>
          <w:rFonts w:eastAsia="Times New Roman"/>
          <w:spacing w:val="-2"/>
        </w:rPr>
        <w:t xml:space="preserve"> </w:t>
      </w:r>
      <w:r w:rsidRPr="003555E5">
        <w:rPr>
          <w:rFonts w:eastAsia="Times New Roman"/>
          <w:spacing w:val="1"/>
        </w:rPr>
        <w:t>f</w:t>
      </w:r>
      <w:r w:rsidRPr="003555E5">
        <w:rPr>
          <w:rFonts w:eastAsia="Times New Roman"/>
        </w:rPr>
        <w:t>a</w:t>
      </w:r>
      <w:r w:rsidRPr="003555E5">
        <w:rPr>
          <w:rFonts w:eastAsia="Times New Roman"/>
          <w:spacing w:val="-2"/>
        </w:rPr>
        <w:t>s</w:t>
      </w:r>
      <w:r w:rsidRPr="003555E5">
        <w:rPr>
          <w:rFonts w:eastAsia="Times New Roman"/>
        </w:rPr>
        <w:t>t</w:t>
      </w:r>
      <w:r w:rsidRPr="003555E5">
        <w:rPr>
          <w:rFonts w:eastAsia="Times New Roman"/>
          <w:spacing w:val="1"/>
        </w:rPr>
        <w:t xml:space="preserve"> </w:t>
      </w:r>
      <w:r w:rsidRPr="003555E5">
        <w:rPr>
          <w:rFonts w:eastAsia="Times New Roman"/>
          <w:spacing w:val="-4"/>
        </w:rPr>
        <w:t>i</w:t>
      </w:r>
      <w:r w:rsidRPr="003555E5">
        <w:rPr>
          <w:rFonts w:eastAsia="Times New Roman"/>
        </w:rPr>
        <w:t>n</w:t>
      </w:r>
      <w:r w:rsidRPr="003555E5">
        <w:rPr>
          <w:rFonts w:eastAsia="Times New Roman"/>
          <w:spacing w:val="1"/>
        </w:rPr>
        <w:t>t</w:t>
      </w:r>
      <w:r w:rsidRPr="003555E5">
        <w:rPr>
          <w:rFonts w:eastAsia="Times New Roman"/>
        </w:rPr>
        <w:t>e</w:t>
      </w:r>
      <w:r w:rsidRPr="003555E5">
        <w:rPr>
          <w:rFonts w:eastAsia="Times New Roman"/>
          <w:spacing w:val="1"/>
        </w:rPr>
        <w:t>r</w:t>
      </w:r>
      <w:r w:rsidRPr="003555E5">
        <w:rPr>
          <w:rFonts w:eastAsia="Times New Roman"/>
        </w:rPr>
        <w:t>n</w:t>
      </w:r>
      <w:r w:rsidRPr="003555E5">
        <w:rPr>
          <w:rFonts w:eastAsia="Times New Roman"/>
          <w:spacing w:val="-2"/>
        </w:rPr>
        <w:t>e</w:t>
      </w:r>
      <w:r w:rsidRPr="003555E5">
        <w:rPr>
          <w:rFonts w:eastAsia="Times New Roman"/>
        </w:rPr>
        <w:t>t</w:t>
      </w:r>
      <w:r w:rsidRPr="003555E5">
        <w:rPr>
          <w:rFonts w:eastAsia="Times New Roman"/>
          <w:spacing w:val="-1"/>
        </w:rPr>
        <w:t xml:space="preserve"> </w:t>
      </w:r>
      <w:r w:rsidRPr="003555E5">
        <w:rPr>
          <w:rFonts w:eastAsia="Times New Roman"/>
        </w:rPr>
        <w:t>conne</w:t>
      </w:r>
      <w:r w:rsidRPr="003555E5">
        <w:rPr>
          <w:rFonts w:eastAsia="Times New Roman"/>
          <w:spacing w:val="-2"/>
        </w:rPr>
        <w:t>c</w:t>
      </w:r>
      <w:r w:rsidRPr="003555E5">
        <w:rPr>
          <w:rFonts w:eastAsia="Times New Roman"/>
          <w:spacing w:val="1"/>
        </w:rPr>
        <w:t>t</w:t>
      </w:r>
      <w:r w:rsidRPr="003555E5">
        <w:rPr>
          <w:rFonts w:eastAsia="Times New Roman"/>
          <w:spacing w:val="-1"/>
        </w:rPr>
        <w:t>i</w:t>
      </w:r>
      <w:r w:rsidRPr="003555E5">
        <w:rPr>
          <w:rFonts w:eastAsia="Times New Roman"/>
        </w:rPr>
        <w:t xml:space="preserve">on </w:t>
      </w:r>
      <w:r w:rsidRPr="003555E5">
        <w:rPr>
          <w:rFonts w:eastAsia="Times New Roman"/>
          <w:spacing w:val="1"/>
        </w:rPr>
        <w:t>i</w:t>
      </w:r>
      <w:r w:rsidRPr="003555E5">
        <w:rPr>
          <w:rFonts w:eastAsia="Times New Roman"/>
        </w:rPr>
        <w:t>n o</w:t>
      </w:r>
      <w:r w:rsidRPr="003555E5">
        <w:rPr>
          <w:rFonts w:eastAsia="Times New Roman"/>
          <w:spacing w:val="1"/>
        </w:rPr>
        <w:t>r</w:t>
      </w:r>
      <w:r w:rsidRPr="003555E5">
        <w:rPr>
          <w:rFonts w:eastAsia="Times New Roman"/>
        </w:rPr>
        <w:t>d</w:t>
      </w:r>
      <w:r w:rsidRPr="003555E5">
        <w:rPr>
          <w:rFonts w:eastAsia="Times New Roman"/>
          <w:spacing w:val="-2"/>
        </w:rPr>
        <w:t>e</w:t>
      </w:r>
      <w:r w:rsidRPr="003555E5">
        <w:rPr>
          <w:rFonts w:eastAsia="Times New Roman"/>
        </w:rPr>
        <w:t>r</w:t>
      </w:r>
      <w:r w:rsidRPr="003555E5">
        <w:rPr>
          <w:rFonts w:eastAsia="Times New Roman"/>
          <w:spacing w:val="1"/>
        </w:rPr>
        <w:t xml:space="preserve"> t</w:t>
      </w:r>
      <w:r w:rsidRPr="003555E5">
        <w:rPr>
          <w:rFonts w:eastAsia="Times New Roman"/>
        </w:rPr>
        <w:t>o</w:t>
      </w:r>
      <w:r w:rsidRPr="003555E5">
        <w:rPr>
          <w:rFonts w:eastAsia="Times New Roman"/>
          <w:spacing w:val="-2"/>
        </w:rPr>
        <w:t xml:space="preserve"> </w:t>
      </w:r>
      <w:r w:rsidRPr="003555E5">
        <w:rPr>
          <w:rFonts w:eastAsia="Times New Roman"/>
        </w:rPr>
        <w:t>ac</w:t>
      </w:r>
      <w:r w:rsidRPr="003555E5">
        <w:rPr>
          <w:rFonts w:eastAsia="Times New Roman"/>
          <w:spacing w:val="-2"/>
        </w:rPr>
        <w:t>c</w:t>
      </w:r>
      <w:r w:rsidRPr="003555E5">
        <w:rPr>
          <w:rFonts w:eastAsia="Times New Roman"/>
        </w:rPr>
        <w:t>ess</w:t>
      </w:r>
      <w:r w:rsidRPr="003555E5">
        <w:rPr>
          <w:rFonts w:eastAsia="Times New Roman"/>
          <w:spacing w:val="-2"/>
        </w:rPr>
        <w:t xml:space="preserve"> </w:t>
      </w:r>
      <w:r w:rsidRPr="003555E5">
        <w:rPr>
          <w:rFonts w:eastAsia="Times New Roman"/>
          <w:spacing w:val="-1"/>
        </w:rPr>
        <w:t>w</w:t>
      </w:r>
      <w:r w:rsidRPr="003555E5">
        <w:rPr>
          <w:rFonts w:eastAsia="Times New Roman"/>
        </w:rPr>
        <w:t>ebs</w:t>
      </w:r>
      <w:r w:rsidRPr="003555E5">
        <w:rPr>
          <w:rFonts w:eastAsia="Times New Roman"/>
          <w:spacing w:val="-1"/>
        </w:rPr>
        <w:t>i</w:t>
      </w:r>
      <w:r w:rsidRPr="003555E5">
        <w:rPr>
          <w:rFonts w:eastAsia="Times New Roman"/>
          <w:spacing w:val="1"/>
        </w:rPr>
        <w:t>t</w:t>
      </w:r>
      <w:r w:rsidRPr="003555E5">
        <w:rPr>
          <w:rFonts w:eastAsia="Times New Roman"/>
        </w:rPr>
        <w:t>es</w:t>
      </w:r>
      <w:r w:rsidRPr="003555E5">
        <w:rPr>
          <w:rFonts w:eastAsia="Times New Roman"/>
          <w:spacing w:val="-3"/>
        </w:rPr>
        <w:t xml:space="preserve"> </w:t>
      </w:r>
      <w:r w:rsidRPr="003555E5">
        <w:rPr>
          <w:rFonts w:eastAsia="Times New Roman"/>
        </w:rPr>
        <w:t xml:space="preserve">and </w:t>
      </w:r>
      <w:r w:rsidRPr="003555E5">
        <w:rPr>
          <w:rFonts w:eastAsia="Times New Roman"/>
          <w:spacing w:val="-1"/>
        </w:rPr>
        <w:t>C</w:t>
      </w:r>
      <w:r w:rsidRPr="003555E5">
        <w:rPr>
          <w:rFonts w:eastAsia="Times New Roman"/>
        </w:rPr>
        <w:t>an</w:t>
      </w:r>
      <w:r w:rsidRPr="003555E5">
        <w:rPr>
          <w:rFonts w:eastAsia="Times New Roman"/>
          <w:spacing w:val="-2"/>
        </w:rPr>
        <w:t>v</w:t>
      </w:r>
      <w:r w:rsidRPr="003555E5">
        <w:rPr>
          <w:rFonts w:eastAsia="Times New Roman"/>
        </w:rPr>
        <w:t>as</w:t>
      </w:r>
    </w:p>
    <w:p w14:paraId="29094F6C" w14:textId="77777777" w:rsidR="001A4A94" w:rsidRPr="003555E5" w:rsidRDefault="001A4A94" w:rsidP="001A4A94">
      <w:pPr>
        <w:numPr>
          <w:ilvl w:val="0"/>
          <w:numId w:val="30"/>
        </w:numPr>
        <w:rPr>
          <w:i/>
        </w:rPr>
      </w:pPr>
      <w:r w:rsidRPr="003555E5">
        <w:rPr>
          <w:rFonts w:eastAsia="Times New Roman"/>
          <w:spacing w:val="-1"/>
        </w:rPr>
        <w:t>A</w:t>
      </w:r>
      <w:r w:rsidRPr="003555E5">
        <w:rPr>
          <w:rFonts w:eastAsia="Times New Roman"/>
        </w:rPr>
        <w:t>n ac</w:t>
      </w:r>
      <w:r w:rsidRPr="003555E5">
        <w:rPr>
          <w:rFonts w:eastAsia="Times New Roman"/>
          <w:spacing w:val="-1"/>
        </w:rPr>
        <w:t>t</w:t>
      </w:r>
      <w:r w:rsidRPr="003555E5">
        <w:rPr>
          <w:rFonts w:eastAsia="Times New Roman"/>
          <w:spacing w:val="1"/>
        </w:rPr>
        <w:t>i</w:t>
      </w:r>
      <w:r w:rsidRPr="003555E5">
        <w:rPr>
          <w:rFonts w:eastAsia="Times New Roman"/>
          <w:spacing w:val="-2"/>
        </w:rPr>
        <w:t>v</w:t>
      </w:r>
      <w:r w:rsidRPr="003555E5">
        <w:rPr>
          <w:rFonts w:eastAsia="Times New Roman"/>
        </w:rPr>
        <w:t>a</w:t>
      </w:r>
      <w:r w:rsidRPr="003555E5">
        <w:rPr>
          <w:rFonts w:eastAsia="Times New Roman"/>
          <w:spacing w:val="1"/>
        </w:rPr>
        <w:t>t</w:t>
      </w:r>
      <w:r w:rsidRPr="003555E5">
        <w:rPr>
          <w:rFonts w:eastAsia="Times New Roman"/>
        </w:rPr>
        <w:t xml:space="preserve">ed </w:t>
      </w:r>
      <w:r w:rsidRPr="003555E5">
        <w:rPr>
          <w:rFonts w:eastAsia="Times New Roman"/>
          <w:spacing w:val="-3"/>
        </w:rPr>
        <w:t>S</w:t>
      </w:r>
      <w:r w:rsidRPr="003555E5">
        <w:rPr>
          <w:rFonts w:eastAsia="Times New Roman"/>
        </w:rPr>
        <w:t>JSU</w:t>
      </w:r>
      <w:r w:rsidRPr="003555E5">
        <w:rPr>
          <w:rFonts w:eastAsia="Times New Roman"/>
          <w:spacing w:val="-1"/>
        </w:rPr>
        <w:t xml:space="preserve"> l</w:t>
      </w:r>
      <w:r w:rsidRPr="003555E5">
        <w:rPr>
          <w:rFonts w:eastAsia="Times New Roman"/>
          <w:spacing w:val="1"/>
        </w:rPr>
        <w:t>i</w:t>
      </w:r>
      <w:r w:rsidRPr="003555E5">
        <w:rPr>
          <w:rFonts w:eastAsia="Times New Roman"/>
        </w:rPr>
        <w:t>b</w:t>
      </w:r>
      <w:r w:rsidRPr="003555E5">
        <w:rPr>
          <w:rFonts w:eastAsia="Times New Roman"/>
          <w:spacing w:val="-2"/>
        </w:rPr>
        <w:t>r</w:t>
      </w:r>
      <w:r w:rsidRPr="003555E5">
        <w:rPr>
          <w:rFonts w:eastAsia="Times New Roman"/>
        </w:rPr>
        <w:t>a</w:t>
      </w:r>
      <w:r w:rsidRPr="003555E5">
        <w:rPr>
          <w:rFonts w:eastAsia="Times New Roman"/>
          <w:spacing w:val="1"/>
        </w:rPr>
        <w:t>r</w:t>
      </w:r>
      <w:r w:rsidRPr="003555E5">
        <w:rPr>
          <w:rFonts w:eastAsia="Times New Roman"/>
        </w:rPr>
        <w:t>y</w:t>
      </w:r>
      <w:r w:rsidRPr="003555E5">
        <w:rPr>
          <w:rFonts w:eastAsia="Times New Roman"/>
          <w:spacing w:val="-2"/>
        </w:rPr>
        <w:t xml:space="preserve"> a</w:t>
      </w:r>
      <w:r w:rsidRPr="003555E5">
        <w:rPr>
          <w:rFonts w:eastAsia="Times New Roman"/>
        </w:rPr>
        <w:t>ccou</w:t>
      </w:r>
      <w:r w:rsidRPr="003555E5">
        <w:rPr>
          <w:rFonts w:eastAsia="Times New Roman"/>
          <w:spacing w:val="-2"/>
        </w:rPr>
        <w:t>n</w:t>
      </w:r>
      <w:r w:rsidRPr="003555E5">
        <w:rPr>
          <w:rFonts w:eastAsia="Times New Roman"/>
        </w:rPr>
        <w:t>t</w:t>
      </w:r>
      <w:r w:rsidRPr="003555E5">
        <w:rPr>
          <w:rFonts w:eastAsia="Times New Roman"/>
          <w:spacing w:val="1"/>
        </w:rPr>
        <w:t xml:space="preserve"> </w:t>
      </w:r>
    </w:p>
    <w:p w14:paraId="7CF8EB9A" w14:textId="77777777" w:rsidR="00444C92" w:rsidRPr="003555E5" w:rsidRDefault="00444C92" w:rsidP="00B83B91">
      <w:pPr>
        <w:pStyle w:val="Heading2"/>
        <w:rPr>
          <w:rFonts w:cs="Times New Roman"/>
        </w:rPr>
      </w:pPr>
      <w:r w:rsidRPr="003555E5">
        <w:rPr>
          <w:rFonts w:cs="Times New Roman"/>
        </w:rPr>
        <w:t>Library Liaison (Optional)</w:t>
      </w:r>
    </w:p>
    <w:p w14:paraId="1E3EE33C" w14:textId="77777777" w:rsidR="00785BB0" w:rsidRPr="003555E5" w:rsidRDefault="00785BB0" w:rsidP="00785BB0">
      <w:pPr>
        <w:ind w:left="720"/>
      </w:pPr>
      <w:r w:rsidRPr="003555E5">
        <w:rPr>
          <w:rFonts w:eastAsia="Calibri"/>
          <w:sz w:val="22"/>
          <w:szCs w:val="22"/>
        </w:rPr>
        <w:t xml:space="preserve">Laurie Borchard, Student Success Librarian, Academic Services Liaison for Hospitality, Tourism &amp; Event Management, Dr. Martin Luther King Jr. Library, San Jose State University. E-mail: </w:t>
      </w:r>
      <w:hyperlink r:id="rId11" w:history="1">
        <w:r w:rsidRPr="003555E5">
          <w:rPr>
            <w:rStyle w:val="Hyperlink"/>
            <w:rFonts w:eastAsia="Calibri"/>
            <w:sz w:val="22"/>
            <w:szCs w:val="22"/>
          </w:rPr>
          <w:t>Laurie.borchard@sjsu.edu</w:t>
        </w:r>
      </w:hyperlink>
      <w:r w:rsidRPr="003555E5">
        <w:rPr>
          <w:rFonts w:eastAsia="Calibri"/>
          <w:sz w:val="22"/>
          <w:szCs w:val="22"/>
        </w:rPr>
        <w:t xml:space="preserve">. Phone: (408) 808-2083. Helpful electronic resource: URL: </w:t>
      </w:r>
      <w:hyperlink r:id="rId12" w:history="1">
        <w:r w:rsidRPr="003555E5">
          <w:rPr>
            <w:rStyle w:val="Hyperlink"/>
            <w:rFonts w:eastAsia="Calibri"/>
            <w:sz w:val="22"/>
            <w:szCs w:val="22"/>
          </w:rPr>
          <w:t>http://libguides.sjsu.edu/hospitality</w:t>
        </w:r>
      </w:hyperlink>
      <w:r w:rsidRPr="003555E5">
        <w:rPr>
          <w:rFonts w:eastAsia="Calibri"/>
          <w:sz w:val="22"/>
          <w:szCs w:val="22"/>
        </w:rPr>
        <w:t xml:space="preserve">. </w:t>
      </w:r>
    </w:p>
    <w:p w14:paraId="0B0716B6" w14:textId="3EF01723" w:rsidR="002D1995" w:rsidRPr="003555E5" w:rsidRDefault="002D1995" w:rsidP="00B83B91">
      <w:pPr>
        <w:pStyle w:val="Heading2"/>
        <w:rPr>
          <w:rFonts w:cs="Times New Roman"/>
        </w:rPr>
      </w:pPr>
      <w:r w:rsidRPr="003555E5">
        <w:rPr>
          <w:rFonts w:cs="Times New Roman"/>
        </w:rPr>
        <w:t>Course Requirements and Assignments</w:t>
      </w:r>
      <w:r w:rsidR="00C06E40" w:rsidRPr="003555E5">
        <w:rPr>
          <w:rFonts w:cs="Times New Roman"/>
        </w:rPr>
        <w:t xml:space="preserve"> </w:t>
      </w:r>
    </w:p>
    <w:p w14:paraId="020B76BD" w14:textId="6DC206C6" w:rsidR="00927ADB" w:rsidRPr="003555E5" w:rsidRDefault="00927ADB" w:rsidP="00927ADB">
      <w:pPr>
        <w:adjustRightInd w:val="0"/>
        <w:ind w:left="720" w:hanging="270"/>
        <w:contextualSpacing/>
        <w:rPr>
          <w:color w:val="000000"/>
        </w:rPr>
      </w:pPr>
      <w:r w:rsidRPr="003555E5">
        <w:rPr>
          <w:color w:val="000000"/>
        </w:rPr>
        <w:t xml:space="preserve">    You are expected to write an est</w:t>
      </w:r>
      <w:r w:rsidR="00F81BCB">
        <w:rPr>
          <w:color w:val="000000"/>
        </w:rPr>
        <w:t>imate of 27 pages [</w:t>
      </w:r>
      <w:r w:rsidRPr="003555E5">
        <w:rPr>
          <w:b/>
          <w:bCs/>
          <w:color w:val="000000"/>
        </w:rPr>
        <w:t xml:space="preserve">8000 </w:t>
      </w:r>
      <w:r w:rsidRPr="003555E5">
        <w:rPr>
          <w:color w:val="000000"/>
        </w:rPr>
        <w:t xml:space="preserve">words] to meet university’s requirement for the course. Note that each typed page contains less than 300 words. </w:t>
      </w:r>
    </w:p>
    <w:p w14:paraId="05EA2148" w14:textId="77777777" w:rsidR="00927ADB" w:rsidRPr="003555E5" w:rsidRDefault="00927ADB" w:rsidP="00927ADB"/>
    <w:p w14:paraId="072B0232" w14:textId="77777777" w:rsidR="007776E3" w:rsidRPr="003555E5" w:rsidRDefault="007776E3" w:rsidP="007776E3"/>
    <w:p w14:paraId="73EA49F4"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3555E5">
        <w:rPr>
          <w:b/>
          <w:bCs/>
          <w:color w:val="000000"/>
          <w:sz w:val="22"/>
          <w:szCs w:val="22"/>
          <w:u w:val="single" w:color="000000"/>
        </w:rPr>
        <w:t>Portfolio 1 content</w:t>
      </w:r>
      <w:r w:rsidRPr="003555E5">
        <w:rPr>
          <w:b/>
          <w:bCs/>
          <w:color w:val="000000"/>
          <w:sz w:val="22"/>
          <w:szCs w:val="22"/>
          <w:u w:color="000000"/>
        </w:rPr>
        <w:t xml:space="preserve"> (500 WORDS MIN)</w:t>
      </w:r>
    </w:p>
    <w:p w14:paraId="7E241790" w14:textId="77777777" w:rsidR="001A4A94" w:rsidRPr="003555E5" w:rsidRDefault="001A4A94" w:rsidP="001A4A94">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Resume’</w:t>
      </w:r>
    </w:p>
    <w:p w14:paraId="49A8EE51" w14:textId="77777777" w:rsidR="001A4A94" w:rsidRPr="003555E5" w:rsidRDefault="001A4A94" w:rsidP="001A4A94">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Cover Letter</w:t>
      </w:r>
    </w:p>
    <w:p w14:paraId="47655122" w14:textId="58FA8848" w:rsidR="001A4A94" w:rsidRPr="003555E5" w:rsidRDefault="001A4A94" w:rsidP="001A4A94">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Print of the Job Posting</w:t>
      </w:r>
    </w:p>
    <w:p w14:paraId="1E4B2493" w14:textId="77777777" w:rsidR="001A4A94" w:rsidRPr="003555E5" w:rsidRDefault="001A4A94" w:rsidP="001A4A9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720"/>
        <w:jc w:val="both"/>
        <w:rPr>
          <w:color w:val="000000"/>
          <w:sz w:val="22"/>
          <w:szCs w:val="22"/>
          <w:u w:color="000000"/>
        </w:rPr>
      </w:pPr>
    </w:p>
    <w:p w14:paraId="14E66FFA"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3555E5">
        <w:rPr>
          <w:b/>
          <w:bCs/>
          <w:color w:val="000000"/>
          <w:sz w:val="22"/>
          <w:szCs w:val="22"/>
          <w:u w:val="single" w:color="000000"/>
        </w:rPr>
        <w:t>Portfolio 2 content</w:t>
      </w:r>
      <w:r w:rsidRPr="003555E5">
        <w:rPr>
          <w:b/>
          <w:bCs/>
          <w:color w:val="000000"/>
          <w:sz w:val="22"/>
          <w:szCs w:val="22"/>
          <w:u w:color="000000"/>
        </w:rPr>
        <w:t xml:space="preserve"> (150 WORDS MIN)</w:t>
      </w:r>
    </w:p>
    <w:p w14:paraId="67628F80" w14:textId="77777777" w:rsidR="001A4A94" w:rsidRPr="003555E5" w:rsidRDefault="001A4A94" w:rsidP="001A4A94">
      <w:pPr>
        <w:widowControl w:val="0"/>
        <w:numPr>
          <w:ilvl w:val="0"/>
          <w:numId w:val="3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Thank-you Message</w:t>
      </w:r>
    </w:p>
    <w:p w14:paraId="4B281EDB" w14:textId="77777777" w:rsidR="001A4A94" w:rsidRPr="003555E5" w:rsidRDefault="001A4A94" w:rsidP="001A4A94">
      <w:pPr>
        <w:widowControl w:val="0"/>
        <w:numPr>
          <w:ilvl w:val="0"/>
          <w:numId w:val="3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Message of Inquiry</w:t>
      </w:r>
    </w:p>
    <w:p w14:paraId="5D348CFA" w14:textId="77777777" w:rsidR="001A4A94" w:rsidRPr="003555E5" w:rsidRDefault="001A4A94" w:rsidP="001A4A94">
      <w:pPr>
        <w:widowControl w:val="0"/>
        <w:numPr>
          <w:ilvl w:val="0"/>
          <w:numId w:val="3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Request for Time Extension</w:t>
      </w:r>
    </w:p>
    <w:p w14:paraId="44112F5B" w14:textId="77777777" w:rsidR="001A4A94" w:rsidRPr="003555E5" w:rsidRDefault="001A4A94" w:rsidP="001A4A94">
      <w:pPr>
        <w:widowControl w:val="0"/>
        <w:numPr>
          <w:ilvl w:val="0"/>
          <w:numId w:val="3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Letter of Acceptance</w:t>
      </w:r>
    </w:p>
    <w:p w14:paraId="62529C69" w14:textId="77777777" w:rsidR="001A4A94" w:rsidRPr="003555E5" w:rsidRDefault="001A4A94" w:rsidP="001A4A94">
      <w:pPr>
        <w:widowControl w:val="0"/>
        <w:numPr>
          <w:ilvl w:val="0"/>
          <w:numId w:val="3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Letter of Declining a Job</w:t>
      </w:r>
    </w:p>
    <w:p w14:paraId="164746A2" w14:textId="77777777" w:rsidR="001A4A94" w:rsidRPr="003555E5" w:rsidRDefault="001A4A94" w:rsidP="001A4A94">
      <w:pPr>
        <w:widowControl w:val="0"/>
        <w:numPr>
          <w:ilvl w:val="0"/>
          <w:numId w:val="3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Letter of Resignation</w:t>
      </w:r>
    </w:p>
    <w:p w14:paraId="476D6A33" w14:textId="77777777" w:rsidR="001A4A94" w:rsidRPr="003555E5" w:rsidRDefault="001A4A94" w:rsidP="001A4A94">
      <w:pPr>
        <w:widowControl w:val="0"/>
        <w:numPr>
          <w:ilvl w:val="0"/>
          <w:numId w:val="3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Counter Offer</w:t>
      </w:r>
    </w:p>
    <w:p w14:paraId="43C6DCE4" w14:textId="77777777" w:rsidR="001A4A94" w:rsidRPr="003555E5" w:rsidRDefault="001A4A94" w:rsidP="001A4A9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720"/>
        <w:jc w:val="both"/>
        <w:rPr>
          <w:color w:val="000000"/>
          <w:sz w:val="22"/>
          <w:szCs w:val="22"/>
          <w:u w:color="000000"/>
        </w:rPr>
      </w:pPr>
    </w:p>
    <w:p w14:paraId="7481BA4F"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3555E5">
        <w:rPr>
          <w:b/>
          <w:bCs/>
          <w:color w:val="000000"/>
          <w:sz w:val="22"/>
          <w:szCs w:val="22"/>
          <w:u w:val="single" w:color="000000"/>
        </w:rPr>
        <w:t>PORTFOLIO 3 CONTENT (</w:t>
      </w:r>
      <w:r w:rsidRPr="003555E5">
        <w:rPr>
          <w:b/>
          <w:bCs/>
          <w:color w:val="000000"/>
          <w:sz w:val="22"/>
          <w:szCs w:val="22"/>
          <w:u w:color="000000"/>
        </w:rPr>
        <w:t>ALL MESSAGES SHOULD BE 400 WORDS MIN.)</w:t>
      </w:r>
    </w:p>
    <w:p w14:paraId="2FD54F94" w14:textId="77777777" w:rsidR="001A4A94" w:rsidRPr="003555E5" w:rsidRDefault="001A4A94" w:rsidP="001A4A94">
      <w:pPr>
        <w:widowControl w:val="0"/>
        <w:numPr>
          <w:ilvl w:val="0"/>
          <w:numId w:val="3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Positive Message (request for a recommendation letter)</w:t>
      </w:r>
    </w:p>
    <w:p w14:paraId="255AA361" w14:textId="77777777" w:rsidR="001A4A94" w:rsidRPr="003555E5" w:rsidRDefault="001A4A94" w:rsidP="001A4A94">
      <w:pPr>
        <w:widowControl w:val="0"/>
        <w:numPr>
          <w:ilvl w:val="0"/>
          <w:numId w:val="3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Negative Message</w:t>
      </w:r>
    </w:p>
    <w:p w14:paraId="213A8613" w14:textId="77777777" w:rsidR="001A4A94" w:rsidRPr="003555E5" w:rsidRDefault="001A4A94" w:rsidP="001A4A94">
      <w:pPr>
        <w:widowControl w:val="0"/>
        <w:numPr>
          <w:ilvl w:val="0"/>
          <w:numId w:val="3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Persuasive Message</w:t>
      </w:r>
    </w:p>
    <w:p w14:paraId="5D364577" w14:textId="77777777" w:rsidR="001A4A94" w:rsidRPr="003555E5" w:rsidRDefault="001A4A94" w:rsidP="001A4A94">
      <w:pPr>
        <w:widowControl w:val="0"/>
        <w:numPr>
          <w:ilvl w:val="0"/>
          <w:numId w:val="3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Recommendation Letter</w:t>
      </w:r>
    </w:p>
    <w:p w14:paraId="0613D9C6" w14:textId="77777777" w:rsidR="001A4A94" w:rsidRPr="003555E5" w:rsidRDefault="001A4A94" w:rsidP="001A4A94">
      <w:pPr>
        <w:widowControl w:val="0"/>
        <w:numPr>
          <w:ilvl w:val="0"/>
          <w:numId w:val="3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3555E5">
        <w:rPr>
          <w:color w:val="000000"/>
          <w:sz w:val="22"/>
          <w:szCs w:val="22"/>
          <w:u w:color="000000"/>
        </w:rPr>
        <w:t>Persuasive Sales Pitch</w:t>
      </w:r>
    </w:p>
    <w:p w14:paraId="37210016"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color="000000"/>
        </w:rPr>
      </w:pPr>
    </w:p>
    <w:p w14:paraId="257BEAF6" w14:textId="1956EF24"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val="single" w:color="000000"/>
        </w:rPr>
      </w:pPr>
      <w:r w:rsidRPr="003555E5">
        <w:rPr>
          <w:color w:val="000000"/>
          <w:sz w:val="22"/>
          <w:szCs w:val="22"/>
          <w:u w:val="single" w:color="000000"/>
        </w:rPr>
        <w:t>CRP</w:t>
      </w:r>
    </w:p>
    <w:p w14:paraId="1DF1A2BB" w14:textId="77777777" w:rsidR="001A4A94" w:rsidRPr="003555E5" w:rsidRDefault="001A4A94" w:rsidP="001A4A94">
      <w:pPr>
        <w:widowControl w:val="0"/>
        <w:numPr>
          <w:ilvl w:val="1"/>
          <w:numId w:val="34"/>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sidRPr="003555E5">
        <w:rPr>
          <w:color w:val="000000"/>
          <w:sz w:val="22"/>
          <w:szCs w:val="22"/>
          <w:u w:color="000000"/>
        </w:rPr>
        <w:t>Work Plan                  (400 words)</w:t>
      </w:r>
    </w:p>
    <w:p w14:paraId="59FC9EB9" w14:textId="77777777" w:rsidR="001A4A94" w:rsidRPr="003555E5" w:rsidRDefault="001A4A94" w:rsidP="001A4A94">
      <w:pPr>
        <w:widowControl w:val="0"/>
        <w:numPr>
          <w:ilvl w:val="1"/>
          <w:numId w:val="34"/>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sidRPr="003555E5">
        <w:rPr>
          <w:color w:val="000000"/>
          <w:sz w:val="22"/>
          <w:szCs w:val="22"/>
          <w:u w:color="000000"/>
        </w:rPr>
        <w:t>Intro/Criteria              (200 words)</w:t>
      </w:r>
    </w:p>
    <w:p w14:paraId="4B62014A" w14:textId="77777777" w:rsidR="001A4A94" w:rsidRPr="003555E5" w:rsidRDefault="001A4A94" w:rsidP="001A4A94">
      <w:pPr>
        <w:widowControl w:val="0"/>
        <w:numPr>
          <w:ilvl w:val="1"/>
          <w:numId w:val="34"/>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sidRPr="003555E5">
        <w:rPr>
          <w:color w:val="000000"/>
          <w:sz w:val="22"/>
          <w:szCs w:val="22"/>
          <w:u w:color="000000"/>
        </w:rPr>
        <w:t>Company one             (750 words)</w:t>
      </w:r>
    </w:p>
    <w:p w14:paraId="09D844CF" w14:textId="77777777" w:rsidR="001A4A94" w:rsidRPr="003555E5" w:rsidRDefault="001A4A94" w:rsidP="001A4A94">
      <w:pPr>
        <w:widowControl w:val="0"/>
        <w:numPr>
          <w:ilvl w:val="1"/>
          <w:numId w:val="34"/>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sidRPr="003555E5">
        <w:rPr>
          <w:color w:val="000000"/>
          <w:sz w:val="22"/>
          <w:szCs w:val="22"/>
          <w:u w:color="000000"/>
        </w:rPr>
        <w:t>Company two             (750 words)</w:t>
      </w:r>
    </w:p>
    <w:p w14:paraId="48D47345" w14:textId="77777777" w:rsidR="001A4A94" w:rsidRPr="003555E5" w:rsidRDefault="001A4A94" w:rsidP="001A4A94">
      <w:pPr>
        <w:jc w:val="both"/>
        <w:rPr>
          <w:color w:val="000000"/>
          <w:sz w:val="22"/>
          <w:szCs w:val="22"/>
          <w:u w:color="000000"/>
        </w:rPr>
      </w:pPr>
      <w:r w:rsidRPr="003555E5">
        <w:rPr>
          <w:color w:val="000000"/>
          <w:sz w:val="22"/>
          <w:szCs w:val="22"/>
          <w:u w:color="000000"/>
        </w:rPr>
        <w:t>5. Conclusion/Next step    (200 words)</w:t>
      </w:r>
    </w:p>
    <w:p w14:paraId="654B3552" w14:textId="77777777" w:rsidR="007776E3" w:rsidRPr="003555E5" w:rsidRDefault="007776E3" w:rsidP="0077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b/>
          <w:bCs/>
          <w:color w:val="000000"/>
          <w:spacing w:val="-1"/>
          <w:kern w:val="1"/>
          <w:position w:val="-2"/>
          <w:sz w:val="22"/>
          <w:szCs w:val="22"/>
          <w:u w:color="000000"/>
        </w:rPr>
      </w:pPr>
    </w:p>
    <w:p w14:paraId="0A0C4B68" w14:textId="77777777" w:rsidR="00237D81" w:rsidRPr="003555E5" w:rsidRDefault="00237D81" w:rsidP="00B83B91">
      <w:pPr>
        <w:rPr>
          <w:rFonts w:eastAsia="Times New Roman"/>
          <w:lang w:eastAsia="en-US"/>
        </w:rPr>
      </w:pPr>
      <w:r w:rsidRPr="003555E5">
        <w:rPr>
          <w:rFonts w:eastAsia="Times New Roman"/>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p>
    <w:p w14:paraId="14B59C44" w14:textId="34B74E7F" w:rsidR="008B3FA0" w:rsidRPr="003555E5" w:rsidRDefault="008B3FA0" w:rsidP="00B83B91">
      <w:pPr>
        <w:pStyle w:val="Heading3"/>
      </w:pPr>
      <w:r w:rsidRPr="003555E5">
        <w:t>Final Examination or Evaluation</w:t>
      </w:r>
    </w:p>
    <w:tbl>
      <w:tblPr>
        <w:tblStyle w:val="TableGrid"/>
        <w:tblW w:w="0" w:type="auto"/>
        <w:tblLook w:val="04A0" w:firstRow="1" w:lastRow="0" w:firstColumn="1" w:lastColumn="0" w:noHBand="0" w:noVBand="1"/>
      </w:tblPr>
      <w:tblGrid>
        <w:gridCol w:w="1771"/>
        <w:gridCol w:w="1217"/>
        <w:gridCol w:w="1710"/>
        <w:gridCol w:w="1790"/>
        <w:gridCol w:w="2350"/>
      </w:tblGrid>
      <w:tr w:rsidR="001A4A94" w:rsidRPr="003555E5" w14:paraId="7B87D175" w14:textId="77777777" w:rsidTr="001A4A94">
        <w:tc>
          <w:tcPr>
            <w:tcW w:w="1771" w:type="dxa"/>
          </w:tcPr>
          <w:p w14:paraId="48D55B61"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
                <w:bCs/>
                <w:color w:val="000000"/>
                <w:position w:val="-2"/>
                <w:sz w:val="22"/>
                <w:szCs w:val="22"/>
                <w:u w:color="000000"/>
              </w:rPr>
            </w:pPr>
            <w:r w:rsidRPr="003555E5">
              <w:rPr>
                <w:rFonts w:ascii="Times New Roman" w:hAnsi="Times New Roman"/>
                <w:b/>
                <w:bCs/>
                <w:color w:val="000000"/>
                <w:position w:val="-2"/>
                <w:sz w:val="22"/>
                <w:szCs w:val="22"/>
                <w:u w:color="000000"/>
              </w:rPr>
              <w:t>Assignments</w:t>
            </w:r>
          </w:p>
        </w:tc>
        <w:tc>
          <w:tcPr>
            <w:tcW w:w="1217" w:type="dxa"/>
          </w:tcPr>
          <w:p w14:paraId="3C1F66EA"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
                <w:bCs/>
                <w:color w:val="000000"/>
                <w:position w:val="-2"/>
                <w:sz w:val="22"/>
                <w:szCs w:val="22"/>
                <w:u w:color="000000"/>
              </w:rPr>
            </w:pPr>
            <w:r w:rsidRPr="003555E5">
              <w:rPr>
                <w:rFonts w:ascii="Times New Roman" w:hAnsi="Times New Roman"/>
                <w:b/>
                <w:bCs/>
                <w:color w:val="000000"/>
                <w:position w:val="-2"/>
                <w:sz w:val="22"/>
                <w:szCs w:val="22"/>
                <w:u w:color="000000"/>
              </w:rPr>
              <w:t>Weight</w:t>
            </w:r>
          </w:p>
        </w:tc>
        <w:tc>
          <w:tcPr>
            <w:tcW w:w="1710" w:type="dxa"/>
          </w:tcPr>
          <w:p w14:paraId="1BBC0536"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
                <w:bCs/>
                <w:color w:val="000000"/>
                <w:position w:val="-2"/>
                <w:sz w:val="22"/>
                <w:szCs w:val="22"/>
                <w:u w:color="000000"/>
              </w:rPr>
            </w:pPr>
            <w:r w:rsidRPr="003555E5">
              <w:rPr>
                <w:rFonts w:ascii="Times New Roman" w:hAnsi="Times New Roman"/>
                <w:b/>
                <w:bCs/>
                <w:color w:val="000000"/>
                <w:position w:val="-2"/>
                <w:sz w:val="22"/>
                <w:szCs w:val="22"/>
                <w:u w:color="000000"/>
              </w:rPr>
              <w:t xml:space="preserve">Learning </w:t>
            </w:r>
          </w:p>
          <w:p w14:paraId="1720B92B"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
                <w:bCs/>
                <w:color w:val="000000"/>
                <w:position w:val="-2"/>
                <w:sz w:val="22"/>
                <w:szCs w:val="22"/>
                <w:u w:color="000000"/>
              </w:rPr>
            </w:pPr>
            <w:r w:rsidRPr="003555E5">
              <w:rPr>
                <w:rFonts w:ascii="Times New Roman" w:hAnsi="Times New Roman"/>
                <w:b/>
                <w:bCs/>
                <w:color w:val="000000"/>
                <w:position w:val="-2"/>
                <w:sz w:val="22"/>
                <w:szCs w:val="22"/>
                <w:u w:color="000000"/>
              </w:rPr>
              <w:t>Objective</w:t>
            </w:r>
          </w:p>
        </w:tc>
        <w:tc>
          <w:tcPr>
            <w:tcW w:w="1790" w:type="dxa"/>
          </w:tcPr>
          <w:p w14:paraId="5D6C6436"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
                <w:bCs/>
                <w:color w:val="000000"/>
                <w:position w:val="-2"/>
                <w:sz w:val="22"/>
                <w:szCs w:val="22"/>
                <w:u w:color="000000"/>
              </w:rPr>
            </w:pPr>
            <w:r w:rsidRPr="003555E5">
              <w:rPr>
                <w:rFonts w:ascii="Times New Roman" w:hAnsi="Times New Roman"/>
                <w:b/>
                <w:bCs/>
                <w:color w:val="000000"/>
                <w:position w:val="-2"/>
                <w:sz w:val="22"/>
                <w:szCs w:val="22"/>
                <w:u w:color="000000"/>
              </w:rPr>
              <w:t>Competencies</w:t>
            </w:r>
          </w:p>
        </w:tc>
        <w:tc>
          <w:tcPr>
            <w:tcW w:w="2350" w:type="dxa"/>
          </w:tcPr>
          <w:p w14:paraId="224D514C"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
                <w:bCs/>
                <w:color w:val="000000"/>
                <w:position w:val="-2"/>
                <w:sz w:val="22"/>
                <w:szCs w:val="22"/>
                <w:u w:color="000000"/>
              </w:rPr>
            </w:pPr>
            <w:r w:rsidRPr="003555E5">
              <w:rPr>
                <w:rFonts w:ascii="Times New Roman" w:hAnsi="Times New Roman"/>
                <w:b/>
                <w:bCs/>
                <w:color w:val="000000"/>
                <w:position w:val="-2"/>
                <w:sz w:val="22"/>
                <w:szCs w:val="22"/>
                <w:u w:color="000000"/>
              </w:rPr>
              <w:t>Min.</w:t>
            </w:r>
          </w:p>
          <w:p w14:paraId="0B3496BF"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
                <w:bCs/>
                <w:color w:val="000000"/>
                <w:position w:val="-2"/>
                <w:sz w:val="22"/>
                <w:szCs w:val="22"/>
                <w:u w:color="000000"/>
              </w:rPr>
            </w:pPr>
            <w:r w:rsidRPr="003555E5">
              <w:rPr>
                <w:rFonts w:ascii="Times New Roman" w:hAnsi="Times New Roman"/>
                <w:b/>
                <w:bCs/>
                <w:color w:val="000000"/>
                <w:position w:val="-2"/>
                <w:sz w:val="22"/>
                <w:szCs w:val="22"/>
                <w:u w:color="000000"/>
              </w:rPr>
              <w:t>Word count</w:t>
            </w:r>
          </w:p>
        </w:tc>
      </w:tr>
      <w:tr w:rsidR="001A4A94" w:rsidRPr="003555E5" w14:paraId="1A858DC0" w14:textId="77777777" w:rsidTr="001A4A94">
        <w:tc>
          <w:tcPr>
            <w:tcW w:w="1771" w:type="dxa"/>
          </w:tcPr>
          <w:p w14:paraId="247B7EED"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 xml:space="preserve">Netiquette </w:t>
            </w:r>
          </w:p>
        </w:tc>
        <w:tc>
          <w:tcPr>
            <w:tcW w:w="1217" w:type="dxa"/>
          </w:tcPr>
          <w:p w14:paraId="30C102AB"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w:t>
            </w:r>
          </w:p>
        </w:tc>
        <w:tc>
          <w:tcPr>
            <w:tcW w:w="1710" w:type="dxa"/>
          </w:tcPr>
          <w:p w14:paraId="77903947"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2,4,5</w:t>
            </w:r>
          </w:p>
        </w:tc>
        <w:tc>
          <w:tcPr>
            <w:tcW w:w="1790" w:type="dxa"/>
          </w:tcPr>
          <w:p w14:paraId="72F24CDB"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4</w:t>
            </w:r>
          </w:p>
        </w:tc>
        <w:tc>
          <w:tcPr>
            <w:tcW w:w="2350" w:type="dxa"/>
          </w:tcPr>
          <w:p w14:paraId="547B5555"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150</w:t>
            </w:r>
          </w:p>
        </w:tc>
      </w:tr>
      <w:tr w:rsidR="001A4A94" w:rsidRPr="003555E5" w14:paraId="608DE69F" w14:textId="77777777" w:rsidTr="001A4A94">
        <w:tc>
          <w:tcPr>
            <w:tcW w:w="1771" w:type="dxa"/>
          </w:tcPr>
          <w:p w14:paraId="109BB97F"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Quizzes</w:t>
            </w:r>
          </w:p>
        </w:tc>
        <w:tc>
          <w:tcPr>
            <w:tcW w:w="1217" w:type="dxa"/>
          </w:tcPr>
          <w:p w14:paraId="41280033"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14%</w:t>
            </w:r>
          </w:p>
        </w:tc>
        <w:tc>
          <w:tcPr>
            <w:tcW w:w="1710" w:type="dxa"/>
          </w:tcPr>
          <w:p w14:paraId="369C6DCF"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2,4,8,9,10</w:t>
            </w:r>
          </w:p>
        </w:tc>
        <w:tc>
          <w:tcPr>
            <w:tcW w:w="1790" w:type="dxa"/>
          </w:tcPr>
          <w:p w14:paraId="2A2D6A67"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4</w:t>
            </w:r>
          </w:p>
        </w:tc>
        <w:tc>
          <w:tcPr>
            <w:tcW w:w="2350" w:type="dxa"/>
          </w:tcPr>
          <w:p w14:paraId="2B57C0D8"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p>
        </w:tc>
      </w:tr>
      <w:tr w:rsidR="001A4A94" w:rsidRPr="003555E5" w14:paraId="715D3360" w14:textId="77777777" w:rsidTr="001A4A94">
        <w:tc>
          <w:tcPr>
            <w:tcW w:w="1771" w:type="dxa"/>
          </w:tcPr>
          <w:p w14:paraId="3ED55EE4" w14:textId="77777777" w:rsidR="001A4A94" w:rsidRPr="003555E5" w:rsidRDefault="001A4A94" w:rsidP="001A4A94">
            <w:pPr>
              <w:jc w:val="both"/>
              <w:rPr>
                <w:rFonts w:ascii="Times New Roman" w:eastAsia="Times New Roman" w:hAnsi="Times New Roman"/>
                <w:color w:val="000000" w:themeColor="text1"/>
                <w:sz w:val="22"/>
                <w:szCs w:val="22"/>
              </w:rPr>
            </w:pPr>
            <w:r w:rsidRPr="003555E5">
              <w:rPr>
                <w:rFonts w:ascii="Times New Roman" w:eastAsia="Times New Roman" w:hAnsi="Times New Roman"/>
                <w:color w:val="000000" w:themeColor="text1"/>
                <w:sz w:val="22"/>
                <w:szCs w:val="22"/>
              </w:rPr>
              <w:t>Discussion Thread (DT)</w:t>
            </w:r>
          </w:p>
        </w:tc>
        <w:tc>
          <w:tcPr>
            <w:tcW w:w="1217" w:type="dxa"/>
          </w:tcPr>
          <w:p w14:paraId="1AA637B5"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14%</w:t>
            </w:r>
          </w:p>
        </w:tc>
        <w:tc>
          <w:tcPr>
            <w:tcW w:w="1710" w:type="dxa"/>
          </w:tcPr>
          <w:p w14:paraId="75B3DD4A"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2,8,9,10</w:t>
            </w:r>
          </w:p>
        </w:tc>
        <w:tc>
          <w:tcPr>
            <w:tcW w:w="1790" w:type="dxa"/>
          </w:tcPr>
          <w:p w14:paraId="103D451D"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6</w:t>
            </w:r>
          </w:p>
        </w:tc>
        <w:tc>
          <w:tcPr>
            <w:tcW w:w="2350" w:type="dxa"/>
          </w:tcPr>
          <w:p w14:paraId="19912C4D"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2100  (150 each)</w:t>
            </w:r>
          </w:p>
        </w:tc>
      </w:tr>
      <w:tr w:rsidR="001A4A94" w:rsidRPr="003555E5" w14:paraId="0E6A1F56" w14:textId="77777777" w:rsidTr="001A4A94">
        <w:tc>
          <w:tcPr>
            <w:tcW w:w="1771" w:type="dxa"/>
          </w:tcPr>
          <w:p w14:paraId="1F88ECED"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Introduction presentation</w:t>
            </w:r>
          </w:p>
        </w:tc>
        <w:tc>
          <w:tcPr>
            <w:tcW w:w="1217" w:type="dxa"/>
          </w:tcPr>
          <w:p w14:paraId="62F60E19"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5%</w:t>
            </w:r>
          </w:p>
        </w:tc>
        <w:tc>
          <w:tcPr>
            <w:tcW w:w="1710" w:type="dxa"/>
          </w:tcPr>
          <w:p w14:paraId="1487B24C"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1,2,3,4,5,7,8,10</w:t>
            </w:r>
          </w:p>
        </w:tc>
        <w:tc>
          <w:tcPr>
            <w:tcW w:w="1790" w:type="dxa"/>
          </w:tcPr>
          <w:p w14:paraId="34CFBF96"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5,6</w:t>
            </w:r>
          </w:p>
        </w:tc>
        <w:tc>
          <w:tcPr>
            <w:tcW w:w="2350" w:type="dxa"/>
          </w:tcPr>
          <w:p w14:paraId="20F5BD41"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200 (script)</w:t>
            </w:r>
          </w:p>
        </w:tc>
      </w:tr>
      <w:tr w:rsidR="001A4A94" w:rsidRPr="003555E5" w14:paraId="5304AF2C" w14:textId="77777777" w:rsidTr="001A4A94">
        <w:tc>
          <w:tcPr>
            <w:tcW w:w="1771" w:type="dxa"/>
          </w:tcPr>
          <w:p w14:paraId="1840ECFA" w14:textId="77777777" w:rsidR="001A4A94" w:rsidRPr="003555E5" w:rsidRDefault="001A4A94" w:rsidP="001A4A94">
            <w:pPr>
              <w:jc w:val="both"/>
              <w:rPr>
                <w:rFonts w:ascii="Times New Roman" w:eastAsia="Times New Roman" w:hAnsi="Times New Roman"/>
                <w:color w:val="000000" w:themeColor="text1"/>
                <w:sz w:val="22"/>
                <w:szCs w:val="22"/>
              </w:rPr>
            </w:pPr>
            <w:r w:rsidRPr="003555E5">
              <w:rPr>
                <w:rFonts w:ascii="Times New Roman" w:eastAsia="Times New Roman" w:hAnsi="Times New Roman"/>
                <w:color w:val="000000" w:themeColor="text1"/>
                <w:sz w:val="22"/>
                <w:szCs w:val="22"/>
              </w:rPr>
              <w:t>• Portfolio 1</w:t>
            </w:r>
          </w:p>
        </w:tc>
        <w:tc>
          <w:tcPr>
            <w:tcW w:w="1217" w:type="dxa"/>
          </w:tcPr>
          <w:p w14:paraId="0DCFF848"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11%</w:t>
            </w:r>
          </w:p>
        </w:tc>
        <w:tc>
          <w:tcPr>
            <w:tcW w:w="1710" w:type="dxa"/>
          </w:tcPr>
          <w:p w14:paraId="7E74A43D"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1,2,3,4,5,7,8,10</w:t>
            </w:r>
          </w:p>
        </w:tc>
        <w:tc>
          <w:tcPr>
            <w:tcW w:w="1790" w:type="dxa"/>
          </w:tcPr>
          <w:p w14:paraId="5BCDC04E"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5,6</w:t>
            </w:r>
          </w:p>
        </w:tc>
        <w:tc>
          <w:tcPr>
            <w:tcW w:w="2350" w:type="dxa"/>
          </w:tcPr>
          <w:p w14:paraId="7F574BD2"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500-600</w:t>
            </w:r>
          </w:p>
        </w:tc>
      </w:tr>
      <w:tr w:rsidR="001A4A94" w:rsidRPr="003555E5" w14:paraId="0C6BB0E4" w14:textId="77777777" w:rsidTr="001A4A94">
        <w:tc>
          <w:tcPr>
            <w:tcW w:w="1771" w:type="dxa"/>
          </w:tcPr>
          <w:p w14:paraId="75C11CCC" w14:textId="77777777" w:rsidR="001A4A94" w:rsidRPr="003555E5" w:rsidRDefault="001A4A94" w:rsidP="001A4A94">
            <w:pPr>
              <w:jc w:val="both"/>
              <w:rPr>
                <w:rFonts w:ascii="Times New Roman" w:eastAsia="Times New Roman" w:hAnsi="Times New Roman"/>
                <w:color w:val="000000" w:themeColor="text1"/>
                <w:sz w:val="22"/>
                <w:szCs w:val="22"/>
              </w:rPr>
            </w:pPr>
            <w:r w:rsidRPr="003555E5">
              <w:rPr>
                <w:rFonts w:ascii="Times New Roman" w:eastAsia="Times New Roman" w:hAnsi="Times New Roman"/>
                <w:color w:val="000000" w:themeColor="text1"/>
                <w:sz w:val="22"/>
                <w:szCs w:val="22"/>
              </w:rPr>
              <w:t>• Portfolio 2</w:t>
            </w:r>
          </w:p>
          <w:p w14:paraId="0C7ABAF2"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p>
        </w:tc>
        <w:tc>
          <w:tcPr>
            <w:tcW w:w="1217" w:type="dxa"/>
          </w:tcPr>
          <w:p w14:paraId="5B627AB4"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15%</w:t>
            </w:r>
          </w:p>
        </w:tc>
        <w:tc>
          <w:tcPr>
            <w:tcW w:w="1710" w:type="dxa"/>
          </w:tcPr>
          <w:p w14:paraId="6C0A2C58"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1,2,3,4,5,7,8,10</w:t>
            </w:r>
          </w:p>
        </w:tc>
        <w:tc>
          <w:tcPr>
            <w:tcW w:w="1790" w:type="dxa"/>
          </w:tcPr>
          <w:p w14:paraId="5D542DD1"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5,6</w:t>
            </w:r>
          </w:p>
        </w:tc>
        <w:tc>
          <w:tcPr>
            <w:tcW w:w="2350" w:type="dxa"/>
          </w:tcPr>
          <w:p w14:paraId="016EA2E4"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1050 (150x7)</w:t>
            </w:r>
          </w:p>
        </w:tc>
      </w:tr>
      <w:tr w:rsidR="001A4A94" w:rsidRPr="003555E5" w14:paraId="43201AC6" w14:textId="77777777" w:rsidTr="001A4A94">
        <w:tc>
          <w:tcPr>
            <w:tcW w:w="1771" w:type="dxa"/>
          </w:tcPr>
          <w:p w14:paraId="1A6DC6D1" w14:textId="77777777" w:rsidR="001A4A94" w:rsidRPr="003555E5" w:rsidRDefault="001A4A94" w:rsidP="001A4A94">
            <w:pPr>
              <w:jc w:val="both"/>
              <w:rPr>
                <w:rFonts w:ascii="Times New Roman" w:eastAsia="Times New Roman" w:hAnsi="Times New Roman"/>
                <w:color w:val="000000" w:themeColor="text1"/>
                <w:sz w:val="22"/>
                <w:szCs w:val="22"/>
              </w:rPr>
            </w:pPr>
            <w:r w:rsidRPr="003555E5">
              <w:rPr>
                <w:rFonts w:ascii="Times New Roman" w:eastAsia="Times New Roman" w:hAnsi="Times New Roman"/>
                <w:color w:val="000000" w:themeColor="text1"/>
                <w:sz w:val="22"/>
                <w:szCs w:val="22"/>
              </w:rPr>
              <w:t>• Portfolio 3</w:t>
            </w:r>
          </w:p>
          <w:p w14:paraId="0070F072"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p>
        </w:tc>
        <w:tc>
          <w:tcPr>
            <w:tcW w:w="1217" w:type="dxa"/>
          </w:tcPr>
          <w:p w14:paraId="07C4FD34"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15%</w:t>
            </w:r>
          </w:p>
        </w:tc>
        <w:tc>
          <w:tcPr>
            <w:tcW w:w="1710" w:type="dxa"/>
          </w:tcPr>
          <w:p w14:paraId="2B325D11"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1,2,3,4,5,7,8,9</w:t>
            </w:r>
          </w:p>
        </w:tc>
        <w:tc>
          <w:tcPr>
            <w:tcW w:w="1790" w:type="dxa"/>
          </w:tcPr>
          <w:p w14:paraId="4629201B"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5,6</w:t>
            </w:r>
          </w:p>
        </w:tc>
        <w:tc>
          <w:tcPr>
            <w:tcW w:w="2350" w:type="dxa"/>
          </w:tcPr>
          <w:p w14:paraId="32C177DD"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2100 (400x5)</w:t>
            </w:r>
          </w:p>
        </w:tc>
      </w:tr>
      <w:tr w:rsidR="001A4A94" w:rsidRPr="003555E5" w14:paraId="31CA1440" w14:textId="77777777" w:rsidTr="001A4A94">
        <w:tc>
          <w:tcPr>
            <w:tcW w:w="1771" w:type="dxa"/>
          </w:tcPr>
          <w:p w14:paraId="38B98EFC" w14:textId="41AF1C29" w:rsidR="007776E3" w:rsidRPr="003555E5" w:rsidRDefault="007776E3" w:rsidP="001A4A94">
            <w:pPr>
              <w:jc w:val="both"/>
              <w:rPr>
                <w:rFonts w:ascii="Times New Roman" w:eastAsia="Times New Roman" w:hAnsi="Times New Roman"/>
                <w:b/>
                <w:color w:val="000000" w:themeColor="text1"/>
                <w:sz w:val="20"/>
                <w:szCs w:val="20"/>
              </w:rPr>
            </w:pPr>
            <w:r w:rsidRPr="003555E5">
              <w:rPr>
                <w:rFonts w:ascii="Times New Roman" w:eastAsia="Times New Roman" w:hAnsi="Times New Roman"/>
                <w:b/>
                <w:color w:val="000000" w:themeColor="text1"/>
                <w:sz w:val="20"/>
                <w:szCs w:val="20"/>
              </w:rPr>
              <w:t>Final Project</w:t>
            </w:r>
          </w:p>
          <w:p w14:paraId="41AFEE54" w14:textId="62FDBC30" w:rsidR="001A4A94" w:rsidRPr="003555E5" w:rsidRDefault="003E7DB3" w:rsidP="001A4A94">
            <w:pPr>
              <w:jc w:val="both"/>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0"/>
                <w:szCs w:val="20"/>
              </w:rPr>
              <w:t xml:space="preserve">Career </w:t>
            </w:r>
            <w:r w:rsidR="001A4A94" w:rsidRPr="003555E5">
              <w:rPr>
                <w:rFonts w:ascii="Times New Roman" w:eastAsia="Times New Roman" w:hAnsi="Times New Roman"/>
                <w:color w:val="000000" w:themeColor="text1"/>
                <w:sz w:val="20"/>
                <w:szCs w:val="20"/>
              </w:rPr>
              <w:t xml:space="preserve">Research </w:t>
            </w:r>
            <w:r w:rsidR="001A4A94" w:rsidRPr="003555E5">
              <w:rPr>
                <w:rFonts w:ascii="Times New Roman" w:eastAsia="Times New Roman" w:hAnsi="Times New Roman"/>
                <w:color w:val="000000" w:themeColor="text1"/>
                <w:sz w:val="20"/>
                <w:szCs w:val="20"/>
              </w:rPr>
              <w:lastRenderedPageBreak/>
              <w:t>Project</w:t>
            </w:r>
          </w:p>
        </w:tc>
        <w:tc>
          <w:tcPr>
            <w:tcW w:w="1217" w:type="dxa"/>
          </w:tcPr>
          <w:p w14:paraId="1556E289"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lastRenderedPageBreak/>
              <w:t>25%</w:t>
            </w:r>
          </w:p>
        </w:tc>
        <w:tc>
          <w:tcPr>
            <w:tcW w:w="1710" w:type="dxa"/>
          </w:tcPr>
          <w:p w14:paraId="413D6954"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1,2,3,4,5,7,8,10</w:t>
            </w:r>
          </w:p>
        </w:tc>
        <w:tc>
          <w:tcPr>
            <w:tcW w:w="1790" w:type="dxa"/>
          </w:tcPr>
          <w:p w14:paraId="6BFE80E6"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5,6</w:t>
            </w:r>
          </w:p>
        </w:tc>
        <w:tc>
          <w:tcPr>
            <w:tcW w:w="2350" w:type="dxa"/>
          </w:tcPr>
          <w:p w14:paraId="1DA3D90A" w14:textId="77777777" w:rsidR="001A4A94" w:rsidRPr="003555E5" w:rsidRDefault="001A4A94" w:rsidP="001A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rFonts w:ascii="Times New Roman" w:hAnsi="Times New Roman"/>
                <w:bCs/>
                <w:color w:val="000000" w:themeColor="text1"/>
                <w:position w:val="-2"/>
                <w:sz w:val="22"/>
                <w:szCs w:val="22"/>
                <w:u w:color="000000"/>
              </w:rPr>
            </w:pPr>
            <w:r w:rsidRPr="003555E5">
              <w:rPr>
                <w:rFonts w:ascii="Times New Roman" w:hAnsi="Times New Roman"/>
                <w:bCs/>
                <w:color w:val="000000" w:themeColor="text1"/>
                <w:position w:val="-2"/>
                <w:sz w:val="22"/>
                <w:szCs w:val="22"/>
                <w:u w:color="000000"/>
              </w:rPr>
              <w:t>2300</w:t>
            </w:r>
          </w:p>
        </w:tc>
      </w:tr>
    </w:tbl>
    <w:p w14:paraId="4D242E72" w14:textId="77777777" w:rsidR="007776E3" w:rsidRPr="003555E5" w:rsidRDefault="007776E3" w:rsidP="0077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pacing w:val="-1"/>
          <w:kern w:val="1"/>
          <w:sz w:val="22"/>
          <w:szCs w:val="22"/>
          <w:u w:color="000000"/>
        </w:rPr>
      </w:pPr>
    </w:p>
    <w:p w14:paraId="71315FEE" w14:textId="5165CB8F" w:rsidR="008B3FA0" w:rsidRPr="003555E5" w:rsidRDefault="008B3FA0" w:rsidP="00B83B91">
      <w:pPr>
        <w:pStyle w:val="Heading2"/>
        <w:rPr>
          <w:rFonts w:cs="Times New Roman"/>
        </w:rPr>
      </w:pPr>
      <w:r w:rsidRPr="003555E5">
        <w:rPr>
          <w:rFonts w:cs="Times New Roman"/>
        </w:rPr>
        <w:t xml:space="preserve">Grading </w:t>
      </w:r>
      <w:r w:rsidR="007776E3" w:rsidRPr="003555E5">
        <w:rPr>
          <w:rFonts w:cs="Times New Roman"/>
        </w:rPr>
        <w:t>Information</w:t>
      </w:r>
    </w:p>
    <w:p w14:paraId="27A75072" w14:textId="77777777" w:rsidR="007776E3" w:rsidRPr="003555E5" w:rsidRDefault="007776E3" w:rsidP="007776E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pacing w:val="-1"/>
          <w:kern w:val="1"/>
          <w:sz w:val="22"/>
          <w:szCs w:val="22"/>
          <w:u w:color="000000"/>
        </w:rPr>
      </w:pPr>
      <w:r w:rsidRPr="003555E5">
        <w:rPr>
          <w:bCs/>
          <w:color w:val="000000"/>
          <w:spacing w:val="-1"/>
          <w:kern w:val="1"/>
          <w:sz w:val="22"/>
          <w:szCs w:val="22"/>
          <w:u w:color="000000"/>
        </w:rPr>
        <w:t xml:space="preserve">Your grade is cumulative. </w:t>
      </w:r>
    </w:p>
    <w:p w14:paraId="60645D37" w14:textId="77777777" w:rsidR="007776E3" w:rsidRPr="003555E5" w:rsidRDefault="007776E3" w:rsidP="007776E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pacing w:val="-1"/>
          <w:kern w:val="1"/>
          <w:sz w:val="22"/>
          <w:szCs w:val="22"/>
          <w:u w:color="000000"/>
        </w:rPr>
      </w:pPr>
      <w:r w:rsidRPr="003555E5">
        <w:rPr>
          <w:bCs/>
          <w:color w:val="000000"/>
          <w:spacing w:val="-1"/>
          <w:kern w:val="1"/>
          <w:sz w:val="22"/>
          <w:szCs w:val="22"/>
          <w:u w:color="000000"/>
        </w:rPr>
        <w:t xml:space="preserve">There is no Final exam for this class. </w:t>
      </w:r>
    </w:p>
    <w:p w14:paraId="529A3514" w14:textId="0558F055" w:rsidR="007776E3" w:rsidRPr="003555E5" w:rsidRDefault="007776E3" w:rsidP="007776E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pacing w:val="-1"/>
          <w:kern w:val="1"/>
          <w:sz w:val="22"/>
          <w:szCs w:val="22"/>
          <w:u w:color="000000"/>
        </w:rPr>
      </w:pPr>
      <w:r w:rsidRPr="003555E5">
        <w:rPr>
          <w:sz w:val="22"/>
          <w:szCs w:val="22"/>
        </w:rPr>
        <w:t>If you fail to meet the required word count on the assignments, you will lose 20% of the grade for that assignment.</w:t>
      </w:r>
    </w:p>
    <w:p w14:paraId="274EC936" w14:textId="12C128A6" w:rsidR="007776E3" w:rsidRPr="003555E5" w:rsidRDefault="007776E3" w:rsidP="007776E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pacing w:val="-1"/>
          <w:kern w:val="1"/>
          <w:sz w:val="22"/>
          <w:szCs w:val="22"/>
          <w:u w:color="000000"/>
        </w:rPr>
      </w:pPr>
      <w:r w:rsidRPr="003555E5">
        <w:rPr>
          <w:bCs/>
          <w:color w:val="000000"/>
          <w:spacing w:val="-1"/>
          <w:kern w:val="1"/>
          <w:sz w:val="22"/>
          <w:szCs w:val="22"/>
          <w:u w:color="000000"/>
        </w:rPr>
        <w:t>There are not make up for the quizzes and discussion threads. If you fail to complete them within the designated period, you will receive a zero.</w:t>
      </w:r>
    </w:p>
    <w:p w14:paraId="06972ACF" w14:textId="65102B94" w:rsidR="00D76DF4" w:rsidRPr="003555E5" w:rsidRDefault="007776E3" w:rsidP="00ED1D2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pacing w:val="-1"/>
          <w:kern w:val="1"/>
          <w:sz w:val="22"/>
          <w:szCs w:val="22"/>
          <w:u w:color="000000"/>
        </w:rPr>
      </w:pPr>
      <w:r w:rsidRPr="003555E5">
        <w:rPr>
          <w:b/>
          <w:bCs/>
          <w:color w:val="000000"/>
          <w:spacing w:val="-1"/>
          <w:kern w:val="1"/>
          <w:sz w:val="22"/>
          <w:szCs w:val="22"/>
          <w:u w:color="000000"/>
        </w:rPr>
        <w:t>Not completing any part of the Final Project  (Career Research Project) will result in an F for the class.</w:t>
      </w:r>
      <w:r w:rsidR="008B3FA0" w:rsidRPr="003555E5">
        <w:rPr>
          <w:i/>
          <w:highlight w:val="lightGray"/>
        </w:rPr>
        <w:t xml:space="preserve"> </w:t>
      </w:r>
    </w:p>
    <w:p w14:paraId="67998A7C" w14:textId="78EDB49E" w:rsidR="00785BB0" w:rsidRPr="003555E5" w:rsidRDefault="00785BB0" w:rsidP="00785BB0"/>
    <w:p w14:paraId="1D82183F" w14:textId="77777777" w:rsidR="00785BB0" w:rsidRPr="003555E5" w:rsidRDefault="00785BB0" w:rsidP="00785BB0">
      <w:pPr>
        <w:shd w:val="clear" w:color="auto" w:fill="FFFFFF"/>
        <w:spacing w:after="250"/>
        <w:rPr>
          <w:rFonts w:eastAsia="Times New Roman"/>
          <w:b/>
          <w:bCs/>
          <w:color w:val="222222"/>
          <w:lang w:eastAsia="en-US"/>
        </w:rPr>
      </w:pPr>
      <w:r w:rsidRPr="003555E5">
        <w:rPr>
          <w:rFonts w:eastAsia="Times New Roman"/>
          <w:b/>
          <w:bCs/>
          <w:color w:val="222222"/>
          <w:lang w:eastAsia="en-US"/>
        </w:rPr>
        <w:t>Grading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785BB0" w:rsidRPr="003555E5" w14:paraId="6FDED862" w14:textId="77777777" w:rsidTr="00CD4166">
        <w:trPr>
          <w:trHeight w:hRule="exact" w:val="263"/>
          <w:jc w:val="center"/>
        </w:trPr>
        <w:tc>
          <w:tcPr>
            <w:tcW w:w="2709" w:type="dxa"/>
            <w:shd w:val="clear" w:color="auto" w:fill="auto"/>
          </w:tcPr>
          <w:p w14:paraId="22E8F697" w14:textId="77777777" w:rsidR="00785BB0" w:rsidRPr="003555E5" w:rsidRDefault="00785BB0" w:rsidP="00CD4166">
            <w:pPr>
              <w:jc w:val="center"/>
              <w:rPr>
                <w:rFonts w:eastAsia="Calibri"/>
                <w:sz w:val="22"/>
                <w:szCs w:val="22"/>
              </w:rPr>
            </w:pPr>
            <w:r w:rsidRPr="003555E5">
              <w:rPr>
                <w:rFonts w:eastAsia="Calibri"/>
                <w:sz w:val="22"/>
                <w:szCs w:val="22"/>
              </w:rPr>
              <w:t xml:space="preserve">  A plus = 100-97%</w:t>
            </w:r>
          </w:p>
        </w:tc>
        <w:tc>
          <w:tcPr>
            <w:tcW w:w="2520" w:type="dxa"/>
            <w:shd w:val="clear" w:color="auto" w:fill="auto"/>
          </w:tcPr>
          <w:p w14:paraId="5E48C031" w14:textId="77777777" w:rsidR="00785BB0" w:rsidRPr="003555E5" w:rsidRDefault="00785BB0" w:rsidP="00CD4166">
            <w:pPr>
              <w:jc w:val="center"/>
              <w:rPr>
                <w:rFonts w:eastAsia="Calibri"/>
                <w:sz w:val="22"/>
                <w:szCs w:val="22"/>
              </w:rPr>
            </w:pPr>
            <w:r w:rsidRPr="003555E5">
              <w:rPr>
                <w:rFonts w:eastAsia="Calibri"/>
                <w:sz w:val="22"/>
                <w:szCs w:val="22"/>
              </w:rPr>
              <w:t>A = 96-93%</w:t>
            </w:r>
          </w:p>
        </w:tc>
        <w:tc>
          <w:tcPr>
            <w:tcW w:w="2237" w:type="dxa"/>
            <w:shd w:val="clear" w:color="auto" w:fill="auto"/>
          </w:tcPr>
          <w:p w14:paraId="280200A1" w14:textId="77777777" w:rsidR="00785BB0" w:rsidRPr="003555E5" w:rsidRDefault="00785BB0" w:rsidP="00CD4166">
            <w:pPr>
              <w:pStyle w:val="ListParagraph"/>
              <w:ind w:left="-18" w:right="90"/>
              <w:jc w:val="center"/>
              <w:rPr>
                <w:sz w:val="22"/>
              </w:rPr>
            </w:pPr>
            <w:r w:rsidRPr="003555E5">
              <w:rPr>
                <w:sz w:val="22"/>
              </w:rPr>
              <w:t xml:space="preserve">  A minus = 92-90%</w:t>
            </w:r>
          </w:p>
        </w:tc>
      </w:tr>
      <w:tr w:rsidR="00785BB0" w:rsidRPr="003555E5" w14:paraId="343FC903" w14:textId="77777777" w:rsidTr="00CD4166">
        <w:trPr>
          <w:trHeight w:hRule="exact" w:val="263"/>
          <w:jc w:val="center"/>
        </w:trPr>
        <w:tc>
          <w:tcPr>
            <w:tcW w:w="2709" w:type="dxa"/>
            <w:shd w:val="clear" w:color="auto" w:fill="auto"/>
          </w:tcPr>
          <w:p w14:paraId="532014C5" w14:textId="77777777" w:rsidR="00785BB0" w:rsidRPr="003555E5" w:rsidRDefault="00785BB0" w:rsidP="00CD4166">
            <w:pPr>
              <w:jc w:val="center"/>
              <w:rPr>
                <w:rFonts w:eastAsia="Calibri"/>
                <w:sz w:val="22"/>
                <w:szCs w:val="22"/>
              </w:rPr>
            </w:pPr>
            <w:r w:rsidRPr="003555E5">
              <w:rPr>
                <w:rFonts w:eastAsia="Calibri"/>
                <w:sz w:val="22"/>
                <w:szCs w:val="22"/>
              </w:rPr>
              <w:t>B plus = 89-87%</w:t>
            </w:r>
          </w:p>
        </w:tc>
        <w:tc>
          <w:tcPr>
            <w:tcW w:w="2520" w:type="dxa"/>
            <w:shd w:val="clear" w:color="auto" w:fill="auto"/>
          </w:tcPr>
          <w:p w14:paraId="10C9BC6F" w14:textId="77777777" w:rsidR="00785BB0" w:rsidRPr="003555E5" w:rsidRDefault="00785BB0" w:rsidP="00CD4166">
            <w:pPr>
              <w:jc w:val="center"/>
              <w:rPr>
                <w:rFonts w:eastAsia="Calibri"/>
                <w:sz w:val="22"/>
                <w:szCs w:val="22"/>
              </w:rPr>
            </w:pPr>
            <w:r w:rsidRPr="003555E5">
              <w:rPr>
                <w:rFonts w:eastAsia="Calibri"/>
                <w:sz w:val="22"/>
                <w:szCs w:val="22"/>
              </w:rPr>
              <w:t>B = 86-83%</w:t>
            </w:r>
          </w:p>
        </w:tc>
        <w:tc>
          <w:tcPr>
            <w:tcW w:w="2237" w:type="dxa"/>
            <w:shd w:val="clear" w:color="auto" w:fill="auto"/>
          </w:tcPr>
          <w:p w14:paraId="264EB343" w14:textId="77777777" w:rsidR="00785BB0" w:rsidRPr="003555E5" w:rsidRDefault="00785BB0" w:rsidP="00CD4166">
            <w:pPr>
              <w:jc w:val="center"/>
              <w:rPr>
                <w:rFonts w:eastAsia="Calibri"/>
                <w:sz w:val="22"/>
                <w:szCs w:val="22"/>
              </w:rPr>
            </w:pPr>
            <w:r w:rsidRPr="003555E5">
              <w:rPr>
                <w:rFonts w:eastAsia="Calibri"/>
                <w:sz w:val="22"/>
                <w:szCs w:val="22"/>
              </w:rPr>
              <w:t>B minus = 82-80%</w:t>
            </w:r>
          </w:p>
        </w:tc>
      </w:tr>
      <w:tr w:rsidR="00785BB0" w:rsidRPr="003555E5" w14:paraId="7E6330FD" w14:textId="77777777" w:rsidTr="00CD4166">
        <w:trPr>
          <w:trHeight w:hRule="exact" w:val="263"/>
          <w:jc w:val="center"/>
        </w:trPr>
        <w:tc>
          <w:tcPr>
            <w:tcW w:w="2709" w:type="dxa"/>
            <w:shd w:val="clear" w:color="auto" w:fill="auto"/>
          </w:tcPr>
          <w:p w14:paraId="0E0F505C" w14:textId="77777777" w:rsidR="00785BB0" w:rsidRPr="003555E5" w:rsidRDefault="00785BB0" w:rsidP="00CD4166">
            <w:pPr>
              <w:jc w:val="center"/>
              <w:rPr>
                <w:rFonts w:eastAsia="Calibri"/>
                <w:sz w:val="22"/>
                <w:szCs w:val="22"/>
              </w:rPr>
            </w:pPr>
            <w:r w:rsidRPr="003555E5">
              <w:rPr>
                <w:rFonts w:eastAsia="Calibri"/>
                <w:sz w:val="22"/>
                <w:szCs w:val="22"/>
              </w:rPr>
              <w:t>C plus = 79-77%</w:t>
            </w:r>
          </w:p>
        </w:tc>
        <w:tc>
          <w:tcPr>
            <w:tcW w:w="2520" w:type="dxa"/>
            <w:shd w:val="clear" w:color="auto" w:fill="auto"/>
          </w:tcPr>
          <w:p w14:paraId="7C8A8BD8" w14:textId="77777777" w:rsidR="00785BB0" w:rsidRPr="003555E5" w:rsidRDefault="00785BB0" w:rsidP="00CD4166">
            <w:pPr>
              <w:jc w:val="center"/>
              <w:rPr>
                <w:rFonts w:eastAsia="Calibri"/>
                <w:sz w:val="22"/>
                <w:szCs w:val="22"/>
              </w:rPr>
            </w:pPr>
            <w:r w:rsidRPr="003555E5">
              <w:rPr>
                <w:rFonts w:eastAsia="Calibri"/>
                <w:sz w:val="22"/>
                <w:szCs w:val="22"/>
              </w:rPr>
              <w:t>C = 76-73%</w:t>
            </w:r>
          </w:p>
        </w:tc>
        <w:tc>
          <w:tcPr>
            <w:tcW w:w="2237" w:type="dxa"/>
            <w:shd w:val="clear" w:color="auto" w:fill="auto"/>
          </w:tcPr>
          <w:p w14:paraId="6A23E709" w14:textId="77777777" w:rsidR="00785BB0" w:rsidRPr="003555E5" w:rsidRDefault="00785BB0" w:rsidP="00CD4166">
            <w:pPr>
              <w:jc w:val="center"/>
              <w:rPr>
                <w:rFonts w:eastAsia="Calibri"/>
                <w:sz w:val="22"/>
                <w:szCs w:val="22"/>
              </w:rPr>
            </w:pPr>
            <w:r w:rsidRPr="003555E5">
              <w:rPr>
                <w:rFonts w:eastAsia="Calibri"/>
                <w:sz w:val="22"/>
                <w:szCs w:val="22"/>
              </w:rPr>
              <w:t>C minus = 72-70%</w:t>
            </w:r>
          </w:p>
        </w:tc>
      </w:tr>
      <w:tr w:rsidR="00785BB0" w:rsidRPr="003555E5" w14:paraId="04BDFC54" w14:textId="77777777" w:rsidTr="00CD4166">
        <w:trPr>
          <w:trHeight w:hRule="exact" w:val="263"/>
          <w:jc w:val="center"/>
        </w:trPr>
        <w:tc>
          <w:tcPr>
            <w:tcW w:w="2709" w:type="dxa"/>
            <w:shd w:val="clear" w:color="auto" w:fill="auto"/>
          </w:tcPr>
          <w:p w14:paraId="3E5B4941" w14:textId="77777777" w:rsidR="00785BB0" w:rsidRPr="003555E5" w:rsidRDefault="00785BB0" w:rsidP="00CD4166">
            <w:pPr>
              <w:jc w:val="center"/>
              <w:rPr>
                <w:rFonts w:eastAsia="Calibri"/>
                <w:sz w:val="22"/>
                <w:szCs w:val="22"/>
              </w:rPr>
            </w:pPr>
            <w:r w:rsidRPr="003555E5">
              <w:rPr>
                <w:rFonts w:eastAsia="Calibri"/>
                <w:sz w:val="22"/>
                <w:szCs w:val="22"/>
              </w:rPr>
              <w:t>D plus = 69-67%</w:t>
            </w:r>
          </w:p>
        </w:tc>
        <w:tc>
          <w:tcPr>
            <w:tcW w:w="2520" w:type="dxa"/>
            <w:shd w:val="clear" w:color="auto" w:fill="auto"/>
          </w:tcPr>
          <w:p w14:paraId="4F161974" w14:textId="77777777" w:rsidR="00785BB0" w:rsidRPr="003555E5" w:rsidRDefault="00785BB0" w:rsidP="00CD4166">
            <w:pPr>
              <w:jc w:val="center"/>
              <w:rPr>
                <w:rFonts w:eastAsia="Calibri"/>
                <w:sz w:val="22"/>
                <w:szCs w:val="22"/>
              </w:rPr>
            </w:pPr>
            <w:r w:rsidRPr="003555E5">
              <w:rPr>
                <w:rFonts w:eastAsia="Calibri"/>
                <w:sz w:val="22"/>
                <w:szCs w:val="22"/>
              </w:rPr>
              <w:t>D = 66-63%</w:t>
            </w:r>
          </w:p>
        </w:tc>
        <w:tc>
          <w:tcPr>
            <w:tcW w:w="2237" w:type="dxa"/>
            <w:shd w:val="clear" w:color="auto" w:fill="auto"/>
          </w:tcPr>
          <w:p w14:paraId="1DDB64FD" w14:textId="77777777" w:rsidR="00785BB0" w:rsidRPr="003555E5" w:rsidRDefault="00785BB0" w:rsidP="00CD4166">
            <w:pPr>
              <w:jc w:val="center"/>
              <w:rPr>
                <w:rFonts w:eastAsia="Calibri"/>
                <w:sz w:val="22"/>
                <w:szCs w:val="22"/>
              </w:rPr>
            </w:pPr>
            <w:r w:rsidRPr="003555E5">
              <w:rPr>
                <w:rFonts w:eastAsia="Calibri"/>
                <w:sz w:val="22"/>
                <w:szCs w:val="22"/>
              </w:rPr>
              <w:t>D minus = 62-60%</w:t>
            </w:r>
          </w:p>
        </w:tc>
      </w:tr>
      <w:tr w:rsidR="00785BB0" w:rsidRPr="003555E5" w14:paraId="59200965" w14:textId="77777777" w:rsidTr="00CD4166">
        <w:trPr>
          <w:trHeight w:hRule="exact" w:val="263"/>
          <w:jc w:val="center"/>
        </w:trPr>
        <w:tc>
          <w:tcPr>
            <w:tcW w:w="2709" w:type="dxa"/>
            <w:shd w:val="clear" w:color="auto" w:fill="auto"/>
          </w:tcPr>
          <w:p w14:paraId="0785E1C2" w14:textId="77777777" w:rsidR="00785BB0" w:rsidRPr="003555E5" w:rsidRDefault="00785BB0" w:rsidP="00CD4166">
            <w:pPr>
              <w:jc w:val="center"/>
              <w:rPr>
                <w:rFonts w:eastAsia="Calibri"/>
                <w:sz w:val="22"/>
                <w:szCs w:val="22"/>
              </w:rPr>
            </w:pPr>
            <w:r w:rsidRPr="003555E5">
              <w:rPr>
                <w:rFonts w:eastAsia="Calibri"/>
                <w:sz w:val="22"/>
                <w:szCs w:val="22"/>
              </w:rPr>
              <w:t>F = 59-0%  Unsatisfactory</w:t>
            </w:r>
          </w:p>
        </w:tc>
        <w:tc>
          <w:tcPr>
            <w:tcW w:w="2520" w:type="dxa"/>
            <w:shd w:val="clear" w:color="auto" w:fill="auto"/>
          </w:tcPr>
          <w:p w14:paraId="36328EA4" w14:textId="77777777" w:rsidR="00785BB0" w:rsidRPr="003555E5" w:rsidRDefault="00785BB0" w:rsidP="00CD4166">
            <w:pPr>
              <w:jc w:val="center"/>
              <w:rPr>
                <w:rFonts w:eastAsia="Calibri"/>
                <w:sz w:val="22"/>
                <w:szCs w:val="22"/>
              </w:rPr>
            </w:pPr>
          </w:p>
        </w:tc>
        <w:tc>
          <w:tcPr>
            <w:tcW w:w="2237" w:type="dxa"/>
            <w:shd w:val="clear" w:color="auto" w:fill="auto"/>
          </w:tcPr>
          <w:p w14:paraId="4C970823" w14:textId="77777777" w:rsidR="00785BB0" w:rsidRPr="003555E5" w:rsidRDefault="00785BB0" w:rsidP="00CD4166">
            <w:pPr>
              <w:jc w:val="center"/>
              <w:rPr>
                <w:rFonts w:eastAsia="Calibri"/>
                <w:sz w:val="22"/>
                <w:szCs w:val="22"/>
              </w:rPr>
            </w:pPr>
          </w:p>
        </w:tc>
      </w:tr>
    </w:tbl>
    <w:p w14:paraId="523702B0" w14:textId="438B71E5" w:rsidR="00785BB0" w:rsidRPr="003555E5" w:rsidRDefault="00785BB0" w:rsidP="00785BB0"/>
    <w:p w14:paraId="11930DEA" w14:textId="0B1B7A2B" w:rsidR="00D76DF4" w:rsidRPr="003555E5" w:rsidRDefault="00D76DF4" w:rsidP="00B83B91">
      <w:pPr>
        <w:spacing w:after="250"/>
        <w:rPr>
          <w:rFonts w:eastAsia="Times New Roman"/>
          <w:b/>
          <w:bCs/>
          <w:color w:val="222222"/>
          <w:u w:val="single"/>
          <w:lang w:eastAsia="en-US"/>
        </w:rPr>
      </w:pPr>
      <w:r w:rsidRPr="003555E5">
        <w:rPr>
          <w:rFonts w:eastAsia="Times New Roman"/>
          <w:b/>
          <w:bCs/>
          <w:color w:val="222222"/>
          <w:u w:val="single"/>
          <w:lang w:eastAsia="en-US"/>
        </w:rPr>
        <w:t xml:space="preserve">“This course must be passed with a C or better as an SJSU graduation requirement.”  </w:t>
      </w:r>
    </w:p>
    <w:p w14:paraId="06DB54B0" w14:textId="77777777" w:rsidR="002E0DEE" w:rsidRPr="003555E5" w:rsidRDefault="002E0DEE" w:rsidP="00B83B91">
      <w:pPr>
        <w:pStyle w:val="Heading2"/>
        <w:rPr>
          <w:rFonts w:cs="Times New Roman"/>
        </w:rPr>
      </w:pPr>
      <w:r w:rsidRPr="003555E5">
        <w:rPr>
          <w:rFonts w:cs="Times New Roman"/>
        </w:rPr>
        <w:t>Classroom Protocol</w:t>
      </w:r>
    </w:p>
    <w:p w14:paraId="382A8CAD" w14:textId="64B70102" w:rsidR="00ED1D27" w:rsidRPr="003555E5" w:rsidRDefault="00ED1D27" w:rsidP="00ED1D27">
      <w:pPr>
        <w:pStyle w:val="ListParagraph"/>
        <w:numPr>
          <w:ilvl w:val="0"/>
          <w:numId w:val="36"/>
        </w:numPr>
      </w:pPr>
      <w:r w:rsidRPr="003555E5">
        <w:t>The Netiquette assignment will inform you of the classroom protocol.</w:t>
      </w:r>
    </w:p>
    <w:p w14:paraId="75B0F455" w14:textId="6A0C7EE8" w:rsidR="00ED1D27" w:rsidRPr="003555E5" w:rsidRDefault="00ED1D27" w:rsidP="00ED1D27">
      <w:pPr>
        <w:pStyle w:val="ListParagraph"/>
        <w:numPr>
          <w:ilvl w:val="0"/>
          <w:numId w:val="36"/>
        </w:numPr>
      </w:pPr>
      <w:r w:rsidRPr="003555E5">
        <w:t>Your communication with me is essential for a successful completion of this course, so email me when you need help.</w:t>
      </w:r>
    </w:p>
    <w:p w14:paraId="209A564B" w14:textId="28B1D5B4" w:rsidR="00ED1D27" w:rsidRPr="003555E5" w:rsidRDefault="00ED1D27" w:rsidP="00ED1D27">
      <w:pPr>
        <w:pStyle w:val="ListParagraph"/>
        <w:numPr>
          <w:ilvl w:val="0"/>
          <w:numId w:val="36"/>
        </w:numPr>
      </w:pPr>
      <w:r w:rsidRPr="003555E5">
        <w:t xml:space="preserve">Extensions are granted if you communicate with me </w:t>
      </w:r>
      <w:r w:rsidRPr="003555E5">
        <w:rPr>
          <w:b/>
        </w:rPr>
        <w:t>48 hours prior</w:t>
      </w:r>
      <w:r w:rsidRPr="003555E5">
        <w:t xml:space="preserve"> to the due date of the assignment.</w:t>
      </w:r>
    </w:p>
    <w:p w14:paraId="49602EE9" w14:textId="4CDF9F85" w:rsidR="00ED1D27" w:rsidRPr="003555E5" w:rsidRDefault="00ED1D27" w:rsidP="00ED1D27">
      <w:pPr>
        <w:pStyle w:val="ListParagraph"/>
        <w:numPr>
          <w:ilvl w:val="0"/>
          <w:numId w:val="36"/>
        </w:numPr>
      </w:pPr>
      <w:r w:rsidRPr="003555E5">
        <w:t>I DO NOT accept excuses for incomplete assignments. Please do not email me with “I had internet issues” or “My computer crashed”. If you do so, I will automatically give that assignment a ZERO.</w:t>
      </w:r>
    </w:p>
    <w:p w14:paraId="3143D6FD" w14:textId="326EFA06" w:rsidR="00410893" w:rsidRDefault="00410893" w:rsidP="00ED1D27">
      <w:pPr>
        <w:pStyle w:val="ListParagraph"/>
        <w:numPr>
          <w:ilvl w:val="0"/>
          <w:numId w:val="36"/>
        </w:numPr>
      </w:pPr>
      <w:r w:rsidRPr="003555E5">
        <w:t>Final project grade (CRP) will be posted week 16. (This is a very long writing assignment that requires more time for me to read and grade).</w:t>
      </w:r>
      <w:r w:rsidR="00D7407D">
        <w:t xml:space="preserve"> Not completing any part of the Final Project will result in an F for the class.</w:t>
      </w:r>
    </w:p>
    <w:p w14:paraId="071E8218" w14:textId="799137EE" w:rsidR="00FB466A" w:rsidRPr="003555E5" w:rsidRDefault="00FB466A" w:rsidP="00D7407D">
      <w:pPr>
        <w:pStyle w:val="ListParagraph"/>
        <w:numPr>
          <w:ilvl w:val="0"/>
          <w:numId w:val="36"/>
        </w:numPr>
      </w:pPr>
      <w:r>
        <w:t>Grades at the end of the semester will not be rounded up.</w:t>
      </w:r>
    </w:p>
    <w:p w14:paraId="3F1A7D89" w14:textId="70BECE81" w:rsidR="00444C92" w:rsidRPr="003555E5" w:rsidRDefault="00444C92" w:rsidP="00B83B91">
      <w:pPr>
        <w:pStyle w:val="Heading2"/>
        <w:rPr>
          <w:rFonts w:cs="Times New Roman"/>
        </w:rPr>
      </w:pPr>
      <w:r w:rsidRPr="003555E5">
        <w:rPr>
          <w:rFonts w:cs="Times New Roman"/>
        </w:rPr>
        <w:t>University Policies</w:t>
      </w:r>
      <w:r w:rsidR="008B3FA0" w:rsidRPr="003555E5">
        <w:rPr>
          <w:rFonts w:cs="Times New Roman"/>
        </w:rPr>
        <w:t xml:space="preserve"> </w:t>
      </w:r>
    </w:p>
    <w:p w14:paraId="764EC73C" w14:textId="04238665" w:rsidR="00532CD7" w:rsidRPr="003555E5" w:rsidRDefault="00E70545" w:rsidP="00B83B91">
      <w:pPr>
        <w:rPr>
          <w:lang w:eastAsia="en-US"/>
        </w:rPr>
      </w:pPr>
      <w:r w:rsidRPr="003555E5">
        <w:rPr>
          <w:lang w:eastAsia="en-US"/>
        </w:rPr>
        <w:t>Per University Policy S16-9,</w:t>
      </w:r>
      <w:r w:rsidRPr="003555E5">
        <w:t xml:space="preserve"> university-wide policy information relevant to all courses, such as academic integrity, accommodations, etc. will be available on </w:t>
      </w:r>
      <w:r w:rsidRPr="003555E5">
        <w:rPr>
          <w:lang w:eastAsia="en-US"/>
        </w:rPr>
        <w:t xml:space="preserve">Office of Graduate and Undergraduate Programs’ </w:t>
      </w:r>
      <w:hyperlink r:id="rId13" w:history="1">
        <w:r w:rsidRPr="003555E5">
          <w:rPr>
            <w:rStyle w:val="Hyperlink"/>
            <w:lang w:eastAsia="en-US"/>
          </w:rPr>
          <w:t>Syllabus Information</w:t>
        </w:r>
        <w:r w:rsidRPr="003555E5">
          <w:rPr>
            <w:rStyle w:val="Hyperlink"/>
          </w:rPr>
          <w:t xml:space="preserve"> web page</w:t>
        </w:r>
      </w:hyperlink>
      <w:r w:rsidRPr="003555E5">
        <w:rPr>
          <w:lang w:eastAsia="en-US"/>
        </w:rPr>
        <w:t xml:space="preserve"> at http://www.sjsu.edu/gup/syllabusinfo/</w:t>
      </w:r>
      <w:r w:rsidRPr="003555E5">
        <w:t xml:space="preserve">” </w:t>
      </w:r>
      <w:r w:rsidR="00532CD7" w:rsidRPr="003555E5">
        <w:rPr>
          <w:lang w:eastAsia="en-US"/>
        </w:rPr>
        <w:t>Make sure to review th</w:t>
      </w:r>
      <w:r w:rsidRPr="003555E5">
        <w:rPr>
          <w:lang w:eastAsia="en-US"/>
        </w:rPr>
        <w:t xml:space="preserve">ese </w:t>
      </w:r>
      <w:r w:rsidR="008B0431" w:rsidRPr="003555E5">
        <w:rPr>
          <w:lang w:eastAsia="en-US"/>
        </w:rPr>
        <w:t xml:space="preserve">university </w:t>
      </w:r>
      <w:r w:rsidRPr="003555E5">
        <w:rPr>
          <w:lang w:eastAsia="en-US"/>
        </w:rPr>
        <w:t>policies and resources.</w:t>
      </w:r>
    </w:p>
    <w:p w14:paraId="473E3A2A" w14:textId="77777777" w:rsidR="00890676" w:rsidRPr="003555E5" w:rsidRDefault="00890676" w:rsidP="00B83B91">
      <w:pPr>
        <w:rPr>
          <w:highlight w:val="yellow"/>
        </w:rPr>
      </w:pPr>
    </w:p>
    <w:p w14:paraId="5C72A4EA" w14:textId="77777777" w:rsidR="00444C92" w:rsidRPr="003555E5" w:rsidRDefault="00444C92" w:rsidP="000453AB">
      <w:pPr>
        <w:pStyle w:val="Heading1"/>
        <w:jc w:val="left"/>
        <w:rPr>
          <w:rFonts w:cs="Times New Roman"/>
        </w:rPr>
      </w:pPr>
      <w:r w:rsidRPr="003555E5">
        <w:rPr>
          <w:rFonts w:cs="Times New Roman"/>
        </w:rPr>
        <w:t>Course Number / Title, Semester, Course Schedule</w:t>
      </w:r>
    </w:p>
    <w:p w14:paraId="6C388936" w14:textId="77777777" w:rsidR="000158CD" w:rsidRPr="003555E5" w:rsidRDefault="000158CD" w:rsidP="000158CD">
      <w:pPr>
        <w:spacing w:before="240" w:after="120"/>
      </w:pPr>
      <w:r w:rsidRPr="003555E5">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p w14:paraId="2DDB1755" w14:textId="77777777" w:rsidR="005B43D0" w:rsidRPr="003555E5" w:rsidRDefault="005B43D0" w:rsidP="00B83B91">
      <w:pPr>
        <w:pStyle w:val="Heading2"/>
        <w:rPr>
          <w:rFonts w:cs="Times New Roman"/>
        </w:rPr>
      </w:pPr>
      <w:r w:rsidRPr="003555E5">
        <w:rPr>
          <w:rFonts w:cs="Times New Roman"/>
        </w:rPr>
        <w:t>Course Schedule</w:t>
      </w:r>
    </w:p>
    <w:tbl>
      <w:tblPr>
        <w:tblStyle w:val="TableGrid"/>
        <w:tblW w:w="9018" w:type="dxa"/>
        <w:tblLook w:val="04A0" w:firstRow="1" w:lastRow="0" w:firstColumn="1" w:lastColumn="0" w:noHBand="0" w:noVBand="1"/>
      </w:tblPr>
      <w:tblGrid>
        <w:gridCol w:w="1998"/>
        <w:gridCol w:w="7020"/>
      </w:tblGrid>
      <w:tr w:rsidR="000453AB" w:rsidRPr="003555E5" w14:paraId="6D9C7383" w14:textId="77777777" w:rsidTr="003555E5">
        <w:tc>
          <w:tcPr>
            <w:tcW w:w="1998" w:type="dxa"/>
          </w:tcPr>
          <w:p w14:paraId="4F7C63DE"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Weeks</w:t>
            </w:r>
          </w:p>
        </w:tc>
        <w:tc>
          <w:tcPr>
            <w:tcW w:w="7020" w:type="dxa"/>
          </w:tcPr>
          <w:p w14:paraId="72101256"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Assignments</w:t>
            </w:r>
          </w:p>
        </w:tc>
      </w:tr>
      <w:tr w:rsidR="000453AB" w:rsidRPr="003555E5" w14:paraId="78B07B2A" w14:textId="77777777" w:rsidTr="003555E5">
        <w:tc>
          <w:tcPr>
            <w:tcW w:w="1998" w:type="dxa"/>
          </w:tcPr>
          <w:p w14:paraId="2608559D"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1</w:t>
            </w:r>
          </w:p>
        </w:tc>
        <w:tc>
          <w:tcPr>
            <w:tcW w:w="7020" w:type="dxa"/>
          </w:tcPr>
          <w:p w14:paraId="28C9269A"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Getting Started</w:t>
            </w:r>
          </w:p>
          <w:p w14:paraId="47DAAF1F"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Netiquette</w:t>
            </w:r>
          </w:p>
          <w:p w14:paraId="2B7D158D"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Netiquette assignment</w:t>
            </w:r>
          </w:p>
        </w:tc>
      </w:tr>
      <w:tr w:rsidR="000453AB" w:rsidRPr="003555E5" w14:paraId="691AA461" w14:textId="77777777" w:rsidTr="003555E5">
        <w:tc>
          <w:tcPr>
            <w:tcW w:w="1998" w:type="dxa"/>
          </w:tcPr>
          <w:p w14:paraId="2571FC43"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1</w:t>
            </w:r>
          </w:p>
        </w:tc>
        <w:tc>
          <w:tcPr>
            <w:tcW w:w="7020" w:type="dxa"/>
          </w:tcPr>
          <w:p w14:paraId="20E74F83"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Ch.13</w:t>
            </w:r>
          </w:p>
          <w:p w14:paraId="64E21EC4"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13</w:t>
            </w:r>
          </w:p>
          <w:p w14:paraId="51C33EA9"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13</w:t>
            </w:r>
          </w:p>
          <w:p w14:paraId="4A47C418"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Job Posting</w:t>
            </w:r>
          </w:p>
          <w:p w14:paraId="3E3A995F"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Introduction letter</w:t>
            </w:r>
          </w:p>
        </w:tc>
      </w:tr>
      <w:tr w:rsidR="000453AB" w:rsidRPr="003555E5" w14:paraId="21E4D56A" w14:textId="77777777" w:rsidTr="003555E5">
        <w:tc>
          <w:tcPr>
            <w:tcW w:w="1998" w:type="dxa"/>
          </w:tcPr>
          <w:p w14:paraId="3E211965"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2</w:t>
            </w:r>
          </w:p>
        </w:tc>
        <w:tc>
          <w:tcPr>
            <w:tcW w:w="7020" w:type="dxa"/>
          </w:tcPr>
          <w:p w14:paraId="16D810B6"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Ch.14</w:t>
            </w:r>
          </w:p>
          <w:p w14:paraId="7A05C17F"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14</w:t>
            </w:r>
          </w:p>
          <w:p w14:paraId="49DD2BDC"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14</w:t>
            </w:r>
          </w:p>
          <w:p w14:paraId="44E8612D"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Resume and Cover letter</w:t>
            </w:r>
          </w:p>
        </w:tc>
      </w:tr>
      <w:tr w:rsidR="000453AB" w:rsidRPr="003555E5" w14:paraId="68AE811C" w14:textId="77777777" w:rsidTr="003555E5">
        <w:tc>
          <w:tcPr>
            <w:tcW w:w="1998" w:type="dxa"/>
          </w:tcPr>
          <w:p w14:paraId="62DC03B8"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3</w:t>
            </w:r>
          </w:p>
        </w:tc>
        <w:tc>
          <w:tcPr>
            <w:tcW w:w="7020" w:type="dxa"/>
          </w:tcPr>
          <w:p w14:paraId="2D879D3C"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Ch.1</w:t>
            </w:r>
          </w:p>
          <w:p w14:paraId="46A7D625"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1</w:t>
            </w:r>
          </w:p>
          <w:p w14:paraId="2FCF30FE"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1</w:t>
            </w:r>
          </w:p>
          <w:p w14:paraId="3A975B2A"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Follow-up message</w:t>
            </w:r>
          </w:p>
          <w:p w14:paraId="5B911A65"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Message of Inquiry</w:t>
            </w:r>
          </w:p>
        </w:tc>
      </w:tr>
      <w:tr w:rsidR="000453AB" w:rsidRPr="003555E5" w14:paraId="078ABB7F" w14:textId="77777777" w:rsidTr="003555E5">
        <w:tc>
          <w:tcPr>
            <w:tcW w:w="1998" w:type="dxa"/>
          </w:tcPr>
          <w:p w14:paraId="099C0902"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4</w:t>
            </w:r>
          </w:p>
        </w:tc>
        <w:tc>
          <w:tcPr>
            <w:tcW w:w="7020" w:type="dxa"/>
          </w:tcPr>
          <w:p w14:paraId="4212528A"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Ch.2</w:t>
            </w:r>
          </w:p>
          <w:p w14:paraId="53F5568B"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2</w:t>
            </w:r>
          </w:p>
          <w:p w14:paraId="0605E73E"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 xml:space="preserve">DT 2 </w:t>
            </w:r>
          </w:p>
          <w:p w14:paraId="2B84F9B6"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Request for time extension</w:t>
            </w:r>
          </w:p>
          <w:p w14:paraId="276C79D6"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Letter of acceptance</w:t>
            </w:r>
          </w:p>
        </w:tc>
      </w:tr>
      <w:tr w:rsidR="000453AB" w:rsidRPr="003555E5" w14:paraId="6514E66E" w14:textId="77777777" w:rsidTr="003555E5">
        <w:tc>
          <w:tcPr>
            <w:tcW w:w="1998" w:type="dxa"/>
          </w:tcPr>
          <w:p w14:paraId="7047A5D0"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5</w:t>
            </w:r>
          </w:p>
        </w:tc>
        <w:tc>
          <w:tcPr>
            <w:tcW w:w="7020" w:type="dxa"/>
          </w:tcPr>
          <w:p w14:paraId="07B122FD"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 3</w:t>
            </w:r>
          </w:p>
          <w:p w14:paraId="3197F24B"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3</w:t>
            </w:r>
          </w:p>
          <w:p w14:paraId="2D36EB6F"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3</w:t>
            </w:r>
          </w:p>
          <w:p w14:paraId="2EF2C00A"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Letter of declining a job offer</w:t>
            </w:r>
          </w:p>
          <w:p w14:paraId="31BE1ABF"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Letter of resignation</w:t>
            </w:r>
          </w:p>
        </w:tc>
      </w:tr>
      <w:tr w:rsidR="000453AB" w:rsidRPr="003555E5" w14:paraId="42F3FB74" w14:textId="77777777" w:rsidTr="003555E5">
        <w:tc>
          <w:tcPr>
            <w:tcW w:w="1998" w:type="dxa"/>
          </w:tcPr>
          <w:p w14:paraId="6DD8EA04"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6</w:t>
            </w:r>
          </w:p>
        </w:tc>
        <w:tc>
          <w:tcPr>
            <w:tcW w:w="7020" w:type="dxa"/>
          </w:tcPr>
          <w:p w14:paraId="35969669"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Ch.4</w:t>
            </w:r>
          </w:p>
          <w:p w14:paraId="6D1516D4"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4</w:t>
            </w:r>
          </w:p>
          <w:p w14:paraId="5D19B74E"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4</w:t>
            </w:r>
          </w:p>
          <w:p w14:paraId="3E9A0194"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Salary negotiation</w:t>
            </w:r>
          </w:p>
          <w:p w14:paraId="353B673A"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Career Research Final Project Prompt and Sample (CRP)</w:t>
            </w:r>
          </w:p>
        </w:tc>
      </w:tr>
      <w:tr w:rsidR="000453AB" w:rsidRPr="003555E5" w14:paraId="6F7FE76D" w14:textId="77777777" w:rsidTr="003555E5">
        <w:tc>
          <w:tcPr>
            <w:tcW w:w="1998" w:type="dxa"/>
          </w:tcPr>
          <w:p w14:paraId="250273C0"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7</w:t>
            </w:r>
          </w:p>
        </w:tc>
        <w:tc>
          <w:tcPr>
            <w:tcW w:w="7020" w:type="dxa"/>
          </w:tcPr>
          <w:p w14:paraId="6A1F41B9"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Ch.5</w:t>
            </w:r>
          </w:p>
          <w:p w14:paraId="4C294028"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5</w:t>
            </w:r>
          </w:p>
          <w:p w14:paraId="658F1239"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5</w:t>
            </w:r>
          </w:p>
          <w:p w14:paraId="3CBB10CA"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 xml:space="preserve">CRP Part 1: </w:t>
            </w:r>
            <w:r w:rsidRPr="003555E5">
              <w:rPr>
                <w:rFonts w:ascii="Times New Roman" w:hAnsi="Times New Roman"/>
                <w:sz w:val="22"/>
                <w:szCs w:val="22"/>
                <w:highlight w:val="yellow"/>
              </w:rPr>
              <w:t>Work Plan</w:t>
            </w:r>
          </w:p>
        </w:tc>
      </w:tr>
      <w:tr w:rsidR="000453AB" w:rsidRPr="003555E5" w14:paraId="4323335B" w14:textId="77777777" w:rsidTr="003555E5">
        <w:tc>
          <w:tcPr>
            <w:tcW w:w="1998" w:type="dxa"/>
          </w:tcPr>
          <w:p w14:paraId="18DE3CD5"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8</w:t>
            </w:r>
          </w:p>
        </w:tc>
        <w:tc>
          <w:tcPr>
            <w:tcW w:w="7020" w:type="dxa"/>
          </w:tcPr>
          <w:p w14:paraId="20D07127"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 10</w:t>
            </w:r>
          </w:p>
          <w:p w14:paraId="77919A5D"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10</w:t>
            </w:r>
          </w:p>
          <w:p w14:paraId="27DBE0A4"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10</w:t>
            </w:r>
          </w:p>
          <w:p w14:paraId="3945BAFC"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CRP: Drafting</w:t>
            </w:r>
          </w:p>
        </w:tc>
      </w:tr>
      <w:tr w:rsidR="000453AB" w:rsidRPr="003555E5" w14:paraId="4E7DE119" w14:textId="77777777" w:rsidTr="003555E5">
        <w:tc>
          <w:tcPr>
            <w:tcW w:w="1998" w:type="dxa"/>
          </w:tcPr>
          <w:p w14:paraId="387613C8"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9</w:t>
            </w:r>
          </w:p>
        </w:tc>
        <w:tc>
          <w:tcPr>
            <w:tcW w:w="7020" w:type="dxa"/>
          </w:tcPr>
          <w:p w14:paraId="24E1C4D0"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Ch.11</w:t>
            </w:r>
          </w:p>
          <w:p w14:paraId="04481B49"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11</w:t>
            </w:r>
          </w:p>
          <w:p w14:paraId="5D4B6A14"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11</w:t>
            </w:r>
          </w:p>
          <w:p w14:paraId="313161B3"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 xml:space="preserve">CRP: </w:t>
            </w:r>
            <w:r w:rsidRPr="003555E5">
              <w:rPr>
                <w:rFonts w:ascii="Times New Roman" w:hAnsi="Times New Roman"/>
                <w:sz w:val="22"/>
                <w:szCs w:val="22"/>
                <w:highlight w:val="yellow"/>
              </w:rPr>
              <w:t>First draft due for Peer Review</w:t>
            </w:r>
          </w:p>
        </w:tc>
      </w:tr>
      <w:tr w:rsidR="000453AB" w:rsidRPr="003555E5" w14:paraId="3BD3EB7A" w14:textId="77777777" w:rsidTr="003555E5">
        <w:tc>
          <w:tcPr>
            <w:tcW w:w="1998" w:type="dxa"/>
          </w:tcPr>
          <w:p w14:paraId="4E316A73"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10</w:t>
            </w:r>
          </w:p>
        </w:tc>
        <w:tc>
          <w:tcPr>
            <w:tcW w:w="7020" w:type="dxa"/>
          </w:tcPr>
          <w:p w14:paraId="58CDACF8"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Ch.6</w:t>
            </w:r>
          </w:p>
          <w:p w14:paraId="65719536"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6</w:t>
            </w:r>
          </w:p>
          <w:p w14:paraId="517620C4"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DT6</w:t>
            </w:r>
          </w:p>
        </w:tc>
      </w:tr>
      <w:tr w:rsidR="000453AB" w:rsidRPr="003555E5" w14:paraId="0BDB8B65" w14:textId="77777777" w:rsidTr="003555E5">
        <w:tc>
          <w:tcPr>
            <w:tcW w:w="1998" w:type="dxa"/>
          </w:tcPr>
          <w:p w14:paraId="4BFD6CDA"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11</w:t>
            </w:r>
          </w:p>
        </w:tc>
        <w:tc>
          <w:tcPr>
            <w:tcW w:w="7020" w:type="dxa"/>
          </w:tcPr>
          <w:p w14:paraId="5445D69D"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Ch.7</w:t>
            </w:r>
          </w:p>
          <w:p w14:paraId="164722B3"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7</w:t>
            </w:r>
          </w:p>
          <w:p w14:paraId="420AE274"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7</w:t>
            </w:r>
          </w:p>
          <w:p w14:paraId="369E432C"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 xml:space="preserve">Positive Message </w:t>
            </w:r>
          </w:p>
          <w:p w14:paraId="7083D050"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 xml:space="preserve">CRP: </w:t>
            </w:r>
            <w:r w:rsidRPr="003555E5">
              <w:rPr>
                <w:rFonts w:ascii="Times New Roman" w:hAnsi="Times New Roman"/>
                <w:sz w:val="22"/>
                <w:szCs w:val="22"/>
                <w:highlight w:val="yellow"/>
              </w:rPr>
              <w:t>Final Draft Due</w:t>
            </w:r>
          </w:p>
        </w:tc>
      </w:tr>
      <w:tr w:rsidR="000453AB" w:rsidRPr="003555E5" w14:paraId="765BE41E" w14:textId="77777777" w:rsidTr="003555E5">
        <w:tc>
          <w:tcPr>
            <w:tcW w:w="1998" w:type="dxa"/>
          </w:tcPr>
          <w:p w14:paraId="007F5EC3"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Week12</w:t>
            </w:r>
          </w:p>
        </w:tc>
        <w:tc>
          <w:tcPr>
            <w:tcW w:w="7020" w:type="dxa"/>
          </w:tcPr>
          <w:p w14:paraId="316313BE"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Ch.8</w:t>
            </w:r>
          </w:p>
          <w:p w14:paraId="40F91CA4"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8</w:t>
            </w:r>
          </w:p>
          <w:p w14:paraId="2FCCA2E6"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8</w:t>
            </w:r>
          </w:p>
          <w:p w14:paraId="58920F25"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Negative Message</w:t>
            </w:r>
          </w:p>
        </w:tc>
      </w:tr>
      <w:tr w:rsidR="000453AB" w:rsidRPr="003555E5" w14:paraId="0EBC3FAF" w14:textId="77777777" w:rsidTr="003555E5">
        <w:tc>
          <w:tcPr>
            <w:tcW w:w="1998" w:type="dxa"/>
          </w:tcPr>
          <w:p w14:paraId="3E4B3F65"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13</w:t>
            </w:r>
          </w:p>
        </w:tc>
        <w:tc>
          <w:tcPr>
            <w:tcW w:w="7020" w:type="dxa"/>
          </w:tcPr>
          <w:p w14:paraId="67CBE021"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 9</w:t>
            </w:r>
          </w:p>
          <w:p w14:paraId="1362350C"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9</w:t>
            </w:r>
          </w:p>
          <w:p w14:paraId="3999C5C8"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9</w:t>
            </w:r>
          </w:p>
          <w:p w14:paraId="5B455AE1"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Persuasive Message</w:t>
            </w:r>
          </w:p>
        </w:tc>
      </w:tr>
      <w:tr w:rsidR="000453AB" w:rsidRPr="003555E5" w14:paraId="1ECAD9AB" w14:textId="77777777" w:rsidTr="003555E5">
        <w:tc>
          <w:tcPr>
            <w:tcW w:w="1998" w:type="dxa"/>
          </w:tcPr>
          <w:p w14:paraId="66E3DD29"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14</w:t>
            </w:r>
          </w:p>
        </w:tc>
        <w:tc>
          <w:tcPr>
            <w:tcW w:w="7020" w:type="dxa"/>
          </w:tcPr>
          <w:p w14:paraId="4EA85DC3"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Read Ch. 12</w:t>
            </w:r>
          </w:p>
          <w:p w14:paraId="2C21E2F3"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Quiz 12</w:t>
            </w:r>
          </w:p>
          <w:p w14:paraId="2B0C4757"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DT 12</w:t>
            </w:r>
          </w:p>
          <w:p w14:paraId="11199DE3"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Recommendation Letter</w:t>
            </w:r>
          </w:p>
        </w:tc>
      </w:tr>
      <w:tr w:rsidR="000453AB" w:rsidRPr="003555E5" w14:paraId="69E1AB38" w14:textId="77777777" w:rsidTr="003555E5">
        <w:tc>
          <w:tcPr>
            <w:tcW w:w="1998" w:type="dxa"/>
          </w:tcPr>
          <w:p w14:paraId="670D448B"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15</w:t>
            </w:r>
          </w:p>
        </w:tc>
        <w:tc>
          <w:tcPr>
            <w:tcW w:w="7020" w:type="dxa"/>
          </w:tcPr>
          <w:p w14:paraId="030B7705" w14:textId="77777777" w:rsidR="000453AB" w:rsidRPr="003555E5" w:rsidRDefault="000453AB" w:rsidP="003555E5">
            <w:pPr>
              <w:ind w:right="-540"/>
              <w:jc w:val="both"/>
              <w:rPr>
                <w:rFonts w:ascii="Times New Roman" w:hAnsi="Times New Roman"/>
                <w:sz w:val="22"/>
                <w:szCs w:val="22"/>
              </w:rPr>
            </w:pPr>
            <w:r w:rsidRPr="003555E5">
              <w:rPr>
                <w:rFonts w:ascii="Times New Roman" w:hAnsi="Times New Roman"/>
                <w:sz w:val="22"/>
                <w:szCs w:val="22"/>
              </w:rPr>
              <w:t>Persuasive sales Pitch.</w:t>
            </w:r>
          </w:p>
        </w:tc>
      </w:tr>
      <w:tr w:rsidR="000453AB" w:rsidRPr="003555E5" w14:paraId="5FCADB0C" w14:textId="77777777" w:rsidTr="003555E5">
        <w:tc>
          <w:tcPr>
            <w:tcW w:w="1998" w:type="dxa"/>
          </w:tcPr>
          <w:p w14:paraId="11726A3A" w14:textId="77777777" w:rsidR="000453AB" w:rsidRPr="003555E5" w:rsidRDefault="000453AB" w:rsidP="003555E5">
            <w:pPr>
              <w:ind w:right="-108"/>
              <w:jc w:val="both"/>
              <w:rPr>
                <w:rFonts w:ascii="Times New Roman" w:hAnsi="Times New Roman"/>
                <w:sz w:val="22"/>
                <w:szCs w:val="22"/>
              </w:rPr>
            </w:pPr>
            <w:r w:rsidRPr="003555E5">
              <w:rPr>
                <w:rFonts w:ascii="Times New Roman" w:hAnsi="Times New Roman"/>
                <w:sz w:val="22"/>
                <w:szCs w:val="22"/>
              </w:rPr>
              <w:t>Week 16</w:t>
            </w:r>
          </w:p>
        </w:tc>
        <w:tc>
          <w:tcPr>
            <w:tcW w:w="7020" w:type="dxa"/>
          </w:tcPr>
          <w:p w14:paraId="6D61E63E" w14:textId="77777777" w:rsidR="000453AB" w:rsidRPr="003555E5" w:rsidRDefault="000453AB" w:rsidP="003555E5">
            <w:pPr>
              <w:ind w:right="-540"/>
              <w:jc w:val="both"/>
              <w:rPr>
                <w:rFonts w:ascii="Times New Roman" w:hAnsi="Times New Roman"/>
                <w:b/>
                <w:sz w:val="22"/>
                <w:szCs w:val="22"/>
                <w:u w:val="single"/>
              </w:rPr>
            </w:pPr>
            <w:r w:rsidRPr="003555E5">
              <w:rPr>
                <w:rFonts w:ascii="Times New Roman" w:hAnsi="Times New Roman"/>
                <w:b/>
                <w:sz w:val="22"/>
                <w:szCs w:val="22"/>
                <w:u w:val="single"/>
              </w:rPr>
              <w:t>We are done.</w:t>
            </w:r>
          </w:p>
        </w:tc>
      </w:tr>
    </w:tbl>
    <w:p w14:paraId="06818B5D" w14:textId="77777777" w:rsidR="000453AB" w:rsidRPr="003555E5" w:rsidRDefault="000453AB" w:rsidP="000453AB"/>
    <w:p w14:paraId="0F1E3F6A" w14:textId="77777777" w:rsidR="00A4266F" w:rsidRPr="003555E5" w:rsidRDefault="00A4266F" w:rsidP="00B83B91"/>
    <w:p w14:paraId="1673782A" w14:textId="77777777" w:rsidR="005B40C1" w:rsidRPr="003555E5" w:rsidRDefault="005B40C1" w:rsidP="00B83B91">
      <w:pPr>
        <w:jc w:val="right"/>
      </w:pPr>
    </w:p>
    <w:sectPr w:rsidR="005B40C1" w:rsidRPr="003555E5" w:rsidSect="00371E37">
      <w:footerReference w:type="default" r:id="rId1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CE2CE" w14:textId="77777777" w:rsidR="003555E5" w:rsidRDefault="003555E5">
      <w:r>
        <w:separator/>
      </w:r>
    </w:p>
  </w:endnote>
  <w:endnote w:type="continuationSeparator" w:id="0">
    <w:p w14:paraId="79A1BFDE" w14:textId="77777777" w:rsidR="003555E5" w:rsidRDefault="0035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1A3AD497" w:rsidR="003555E5" w:rsidRDefault="003555E5" w:rsidP="00E22102">
    <w:pPr>
      <w:pStyle w:val="Footer"/>
      <w:tabs>
        <w:tab w:val="clear" w:pos="8640"/>
        <w:tab w:val="right" w:pos="8190"/>
      </w:tabs>
      <w:ind w:right="360"/>
    </w:pP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4556A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556A6">
      <w:rPr>
        <w:rStyle w:val="PageNumber"/>
        <w:noProof/>
      </w:rPr>
      <w:t>6</w:t>
    </w:r>
    <w:r>
      <w:rPr>
        <w:rStyle w:val="PageNumber"/>
      </w:rPr>
      <w:fldChar w:fldCharType="end"/>
    </w:r>
    <w:r>
      <w:t xml:space="preserve"> </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D122" w14:textId="77777777" w:rsidR="003555E5" w:rsidRDefault="003555E5">
      <w:r>
        <w:separator/>
      </w:r>
    </w:p>
  </w:footnote>
  <w:footnote w:type="continuationSeparator" w:id="0">
    <w:p w14:paraId="5FFA2A67" w14:textId="77777777" w:rsidR="003555E5" w:rsidRDefault="00355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06AA"/>
    <w:multiLevelType w:val="hybridMultilevel"/>
    <w:tmpl w:val="B198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67DEF"/>
    <w:multiLevelType w:val="hybridMultilevel"/>
    <w:tmpl w:val="67BAA6CC"/>
    <w:lvl w:ilvl="0" w:tplc="04090001">
      <w:start w:val="4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91719"/>
    <w:multiLevelType w:val="hybridMultilevel"/>
    <w:tmpl w:val="B552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2"/>
  </w:num>
  <w:num w:numId="3">
    <w:abstractNumId w:val="18"/>
  </w:num>
  <w:num w:numId="4">
    <w:abstractNumId w:val="25"/>
  </w:num>
  <w:num w:numId="5">
    <w:abstractNumId w:val="0"/>
  </w:num>
  <w:num w:numId="6">
    <w:abstractNumId w:val="17"/>
  </w:num>
  <w:num w:numId="7">
    <w:abstractNumId w:val="12"/>
  </w:num>
  <w:num w:numId="8">
    <w:abstractNumId w:val="27"/>
  </w:num>
  <w:num w:numId="9">
    <w:abstractNumId w:val="2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5"/>
  </w:num>
  <w:num w:numId="14">
    <w:abstractNumId w:val="15"/>
  </w:num>
  <w:num w:numId="15">
    <w:abstractNumId w:val="34"/>
  </w:num>
  <w:num w:numId="16">
    <w:abstractNumId w:val="9"/>
  </w:num>
  <w:num w:numId="17">
    <w:abstractNumId w:val="22"/>
  </w:num>
  <w:num w:numId="18">
    <w:abstractNumId w:val="11"/>
  </w:num>
  <w:num w:numId="19">
    <w:abstractNumId w:val="10"/>
  </w:num>
  <w:num w:numId="20">
    <w:abstractNumId w:val="23"/>
  </w:num>
  <w:num w:numId="21">
    <w:abstractNumId w:val="31"/>
  </w:num>
  <w:num w:numId="22">
    <w:abstractNumId w:val="26"/>
  </w:num>
  <w:num w:numId="23">
    <w:abstractNumId w:val="13"/>
  </w:num>
  <w:num w:numId="24">
    <w:abstractNumId w:val="33"/>
  </w:num>
  <w:num w:numId="25">
    <w:abstractNumId w:val="20"/>
  </w:num>
  <w:num w:numId="26">
    <w:abstractNumId w:val="14"/>
  </w:num>
  <w:num w:numId="27">
    <w:abstractNumId w:val="6"/>
  </w:num>
  <w:num w:numId="28">
    <w:abstractNumId w:val="28"/>
  </w:num>
  <w:num w:numId="29">
    <w:abstractNumId w:val="30"/>
  </w:num>
  <w:num w:numId="30">
    <w:abstractNumId w:val="16"/>
  </w:num>
  <w:num w:numId="31">
    <w:abstractNumId w:val="1"/>
  </w:num>
  <w:num w:numId="32">
    <w:abstractNumId w:val="2"/>
  </w:num>
  <w:num w:numId="33">
    <w:abstractNumId w:val="3"/>
  </w:num>
  <w:num w:numId="34">
    <w:abstractNumId w:val="4"/>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jMwMzewMLcwNTRU0lEKTi0uzszPAykwqgUAVwbA2iwAAAA="/>
    <w:docVar w:name="dgnword-docGUID" w:val="{430C50AA-3EF8-4C63-9729-A467B580D404}"/>
    <w:docVar w:name="dgnword-eventsink" w:val="556326992"/>
  </w:docVars>
  <w:rsids>
    <w:rsidRoot w:val="00444C92"/>
    <w:rsid w:val="00003DE9"/>
    <w:rsid w:val="000079CC"/>
    <w:rsid w:val="000105D9"/>
    <w:rsid w:val="0001310F"/>
    <w:rsid w:val="000158CD"/>
    <w:rsid w:val="000237AE"/>
    <w:rsid w:val="000246E9"/>
    <w:rsid w:val="00025854"/>
    <w:rsid w:val="00031218"/>
    <w:rsid w:val="0003291E"/>
    <w:rsid w:val="00033F38"/>
    <w:rsid w:val="00034FC1"/>
    <w:rsid w:val="00035655"/>
    <w:rsid w:val="000379A5"/>
    <w:rsid w:val="00041144"/>
    <w:rsid w:val="000443AB"/>
    <w:rsid w:val="000453AB"/>
    <w:rsid w:val="00050108"/>
    <w:rsid w:val="00054A92"/>
    <w:rsid w:val="000553BA"/>
    <w:rsid w:val="000573EF"/>
    <w:rsid w:val="00057B93"/>
    <w:rsid w:val="00062761"/>
    <w:rsid w:val="000633B4"/>
    <w:rsid w:val="00067585"/>
    <w:rsid w:val="000774AF"/>
    <w:rsid w:val="0008293C"/>
    <w:rsid w:val="00084B7C"/>
    <w:rsid w:val="00086ED1"/>
    <w:rsid w:val="000903F4"/>
    <w:rsid w:val="00092867"/>
    <w:rsid w:val="00096A0B"/>
    <w:rsid w:val="000A13FF"/>
    <w:rsid w:val="000A15EB"/>
    <w:rsid w:val="000A1B43"/>
    <w:rsid w:val="000A2AD7"/>
    <w:rsid w:val="000A423A"/>
    <w:rsid w:val="000B2479"/>
    <w:rsid w:val="000B2E81"/>
    <w:rsid w:val="000B3204"/>
    <w:rsid w:val="000B5307"/>
    <w:rsid w:val="000B59ED"/>
    <w:rsid w:val="000C0FC5"/>
    <w:rsid w:val="000C1ADA"/>
    <w:rsid w:val="000C40B8"/>
    <w:rsid w:val="000C43D7"/>
    <w:rsid w:val="000C75EA"/>
    <w:rsid w:val="000D6A65"/>
    <w:rsid w:val="000E0892"/>
    <w:rsid w:val="000E214D"/>
    <w:rsid w:val="000F32E4"/>
    <w:rsid w:val="000F3F7D"/>
    <w:rsid w:val="000F54FF"/>
    <w:rsid w:val="000F6971"/>
    <w:rsid w:val="00101272"/>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74F0C"/>
    <w:rsid w:val="0018184F"/>
    <w:rsid w:val="00181B3F"/>
    <w:rsid w:val="001A4A94"/>
    <w:rsid w:val="001A5851"/>
    <w:rsid w:val="001A6119"/>
    <w:rsid w:val="001B3D42"/>
    <w:rsid w:val="001B4784"/>
    <w:rsid w:val="001B5884"/>
    <w:rsid w:val="001B59E6"/>
    <w:rsid w:val="001B61EB"/>
    <w:rsid w:val="001C0A2B"/>
    <w:rsid w:val="001C44CE"/>
    <w:rsid w:val="001C69F7"/>
    <w:rsid w:val="001D3A6B"/>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944D7"/>
    <w:rsid w:val="002A1653"/>
    <w:rsid w:val="002A5E61"/>
    <w:rsid w:val="002B6966"/>
    <w:rsid w:val="002B6DC5"/>
    <w:rsid w:val="002C4764"/>
    <w:rsid w:val="002D09BF"/>
    <w:rsid w:val="002D1995"/>
    <w:rsid w:val="002D5514"/>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3371"/>
    <w:rsid w:val="003555E5"/>
    <w:rsid w:val="00356ED8"/>
    <w:rsid w:val="00360120"/>
    <w:rsid w:val="003607BB"/>
    <w:rsid w:val="00360ECA"/>
    <w:rsid w:val="003628FC"/>
    <w:rsid w:val="00365A64"/>
    <w:rsid w:val="00365C41"/>
    <w:rsid w:val="00366B3A"/>
    <w:rsid w:val="003678C8"/>
    <w:rsid w:val="00371E37"/>
    <w:rsid w:val="00374F61"/>
    <w:rsid w:val="00382584"/>
    <w:rsid w:val="003841B3"/>
    <w:rsid w:val="0038698B"/>
    <w:rsid w:val="00387A39"/>
    <w:rsid w:val="003A006A"/>
    <w:rsid w:val="003A0AF9"/>
    <w:rsid w:val="003A43F0"/>
    <w:rsid w:val="003A5700"/>
    <w:rsid w:val="003A7C94"/>
    <w:rsid w:val="003B005E"/>
    <w:rsid w:val="003B4F56"/>
    <w:rsid w:val="003B6845"/>
    <w:rsid w:val="003B6ECC"/>
    <w:rsid w:val="003C1CF1"/>
    <w:rsid w:val="003C752E"/>
    <w:rsid w:val="003D0F28"/>
    <w:rsid w:val="003D241F"/>
    <w:rsid w:val="003D2E57"/>
    <w:rsid w:val="003D4C2D"/>
    <w:rsid w:val="003E0353"/>
    <w:rsid w:val="003E4226"/>
    <w:rsid w:val="003E7DB3"/>
    <w:rsid w:val="003F5641"/>
    <w:rsid w:val="004020DB"/>
    <w:rsid w:val="00402C42"/>
    <w:rsid w:val="004048DA"/>
    <w:rsid w:val="0040586A"/>
    <w:rsid w:val="0040642A"/>
    <w:rsid w:val="004065DA"/>
    <w:rsid w:val="00410893"/>
    <w:rsid w:val="00411924"/>
    <w:rsid w:val="004149E0"/>
    <w:rsid w:val="00416F53"/>
    <w:rsid w:val="00417A7E"/>
    <w:rsid w:val="00430664"/>
    <w:rsid w:val="00432818"/>
    <w:rsid w:val="00440A29"/>
    <w:rsid w:val="00444C92"/>
    <w:rsid w:val="00451E0C"/>
    <w:rsid w:val="00453564"/>
    <w:rsid w:val="00454284"/>
    <w:rsid w:val="004556A6"/>
    <w:rsid w:val="0046095C"/>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1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633"/>
    <w:rsid w:val="00565094"/>
    <w:rsid w:val="00565101"/>
    <w:rsid w:val="0056584A"/>
    <w:rsid w:val="0056657C"/>
    <w:rsid w:val="00566652"/>
    <w:rsid w:val="00575A71"/>
    <w:rsid w:val="00581FAD"/>
    <w:rsid w:val="00585F6C"/>
    <w:rsid w:val="00586101"/>
    <w:rsid w:val="0058767B"/>
    <w:rsid w:val="00591596"/>
    <w:rsid w:val="00597559"/>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02472"/>
    <w:rsid w:val="00613FDC"/>
    <w:rsid w:val="00616D9E"/>
    <w:rsid w:val="00617187"/>
    <w:rsid w:val="00622091"/>
    <w:rsid w:val="00622903"/>
    <w:rsid w:val="006270AB"/>
    <w:rsid w:val="00632BF1"/>
    <w:rsid w:val="006335FA"/>
    <w:rsid w:val="0063741B"/>
    <w:rsid w:val="00640524"/>
    <w:rsid w:val="006419DA"/>
    <w:rsid w:val="00643924"/>
    <w:rsid w:val="006565E9"/>
    <w:rsid w:val="006618F6"/>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5883"/>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D11"/>
    <w:rsid w:val="0071630F"/>
    <w:rsid w:val="0071647B"/>
    <w:rsid w:val="00717562"/>
    <w:rsid w:val="00725257"/>
    <w:rsid w:val="00730C76"/>
    <w:rsid w:val="0073585B"/>
    <w:rsid w:val="00741EBA"/>
    <w:rsid w:val="00745752"/>
    <w:rsid w:val="00751773"/>
    <w:rsid w:val="00754546"/>
    <w:rsid w:val="00760211"/>
    <w:rsid w:val="00764B6E"/>
    <w:rsid w:val="00767BD9"/>
    <w:rsid w:val="007776E3"/>
    <w:rsid w:val="00785BB0"/>
    <w:rsid w:val="00787E51"/>
    <w:rsid w:val="007914FA"/>
    <w:rsid w:val="00795702"/>
    <w:rsid w:val="00795F09"/>
    <w:rsid w:val="0079670E"/>
    <w:rsid w:val="00796A50"/>
    <w:rsid w:val="007A1CAC"/>
    <w:rsid w:val="007A3B7B"/>
    <w:rsid w:val="007B01D3"/>
    <w:rsid w:val="007B0B84"/>
    <w:rsid w:val="007B4797"/>
    <w:rsid w:val="007C1F04"/>
    <w:rsid w:val="007C5048"/>
    <w:rsid w:val="007D03DB"/>
    <w:rsid w:val="007D26CE"/>
    <w:rsid w:val="007D5B49"/>
    <w:rsid w:val="007D6841"/>
    <w:rsid w:val="007E1AD0"/>
    <w:rsid w:val="007E53C0"/>
    <w:rsid w:val="007E5718"/>
    <w:rsid w:val="007E5AFF"/>
    <w:rsid w:val="007F496A"/>
    <w:rsid w:val="007F64AE"/>
    <w:rsid w:val="007F674E"/>
    <w:rsid w:val="008007DE"/>
    <w:rsid w:val="008061FD"/>
    <w:rsid w:val="0081027F"/>
    <w:rsid w:val="00812706"/>
    <w:rsid w:val="008151F1"/>
    <w:rsid w:val="00817F5C"/>
    <w:rsid w:val="008270AB"/>
    <w:rsid w:val="0083150B"/>
    <w:rsid w:val="008339A0"/>
    <w:rsid w:val="00836B94"/>
    <w:rsid w:val="00841217"/>
    <w:rsid w:val="008418A1"/>
    <w:rsid w:val="00845DB9"/>
    <w:rsid w:val="00854425"/>
    <w:rsid w:val="00861E4B"/>
    <w:rsid w:val="0086332B"/>
    <w:rsid w:val="0087263C"/>
    <w:rsid w:val="00872B5F"/>
    <w:rsid w:val="00890676"/>
    <w:rsid w:val="008931BC"/>
    <w:rsid w:val="0089462F"/>
    <w:rsid w:val="008979F0"/>
    <w:rsid w:val="008A07D1"/>
    <w:rsid w:val="008A3508"/>
    <w:rsid w:val="008A4F28"/>
    <w:rsid w:val="008B0431"/>
    <w:rsid w:val="008B3FA0"/>
    <w:rsid w:val="008B4BF4"/>
    <w:rsid w:val="008B7438"/>
    <w:rsid w:val="008B7F49"/>
    <w:rsid w:val="008C2A74"/>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D03"/>
    <w:rsid w:val="009201C4"/>
    <w:rsid w:val="0092189A"/>
    <w:rsid w:val="00923EFE"/>
    <w:rsid w:val="009279BA"/>
    <w:rsid w:val="00927ADB"/>
    <w:rsid w:val="00927C16"/>
    <w:rsid w:val="009373E9"/>
    <w:rsid w:val="0094196F"/>
    <w:rsid w:val="009438C2"/>
    <w:rsid w:val="009446C0"/>
    <w:rsid w:val="00945EB0"/>
    <w:rsid w:val="00947A0C"/>
    <w:rsid w:val="009531E5"/>
    <w:rsid w:val="00953E22"/>
    <w:rsid w:val="009571BD"/>
    <w:rsid w:val="00964E9C"/>
    <w:rsid w:val="0096767F"/>
    <w:rsid w:val="00967772"/>
    <w:rsid w:val="00975EAC"/>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56B8D"/>
    <w:rsid w:val="00A619B8"/>
    <w:rsid w:val="00A65D9E"/>
    <w:rsid w:val="00A66D8B"/>
    <w:rsid w:val="00A670B4"/>
    <w:rsid w:val="00A6784A"/>
    <w:rsid w:val="00A67897"/>
    <w:rsid w:val="00A70954"/>
    <w:rsid w:val="00A70FA4"/>
    <w:rsid w:val="00A729CF"/>
    <w:rsid w:val="00A75F86"/>
    <w:rsid w:val="00A80835"/>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1E3"/>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688F"/>
    <w:rsid w:val="00B5779E"/>
    <w:rsid w:val="00B60EA9"/>
    <w:rsid w:val="00B62150"/>
    <w:rsid w:val="00B622A8"/>
    <w:rsid w:val="00B653F1"/>
    <w:rsid w:val="00B6769B"/>
    <w:rsid w:val="00B72EDC"/>
    <w:rsid w:val="00B7325D"/>
    <w:rsid w:val="00B804B2"/>
    <w:rsid w:val="00B830A0"/>
    <w:rsid w:val="00B83B91"/>
    <w:rsid w:val="00B86DEB"/>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408EA"/>
    <w:rsid w:val="00C46EB2"/>
    <w:rsid w:val="00C46FE3"/>
    <w:rsid w:val="00C50FCB"/>
    <w:rsid w:val="00C51110"/>
    <w:rsid w:val="00C5353C"/>
    <w:rsid w:val="00C63B8A"/>
    <w:rsid w:val="00C65528"/>
    <w:rsid w:val="00C659F9"/>
    <w:rsid w:val="00C67BBA"/>
    <w:rsid w:val="00C72C52"/>
    <w:rsid w:val="00C74F6F"/>
    <w:rsid w:val="00C762CC"/>
    <w:rsid w:val="00C768F4"/>
    <w:rsid w:val="00C80FC8"/>
    <w:rsid w:val="00C83C9A"/>
    <w:rsid w:val="00C848D6"/>
    <w:rsid w:val="00C8608F"/>
    <w:rsid w:val="00C92B01"/>
    <w:rsid w:val="00C96CAA"/>
    <w:rsid w:val="00CA6874"/>
    <w:rsid w:val="00CB0080"/>
    <w:rsid w:val="00CB4A56"/>
    <w:rsid w:val="00CB5794"/>
    <w:rsid w:val="00CB7515"/>
    <w:rsid w:val="00CD4166"/>
    <w:rsid w:val="00CD6050"/>
    <w:rsid w:val="00CD624F"/>
    <w:rsid w:val="00CE417A"/>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407D"/>
    <w:rsid w:val="00D76DF4"/>
    <w:rsid w:val="00D823DA"/>
    <w:rsid w:val="00D825EF"/>
    <w:rsid w:val="00D834CC"/>
    <w:rsid w:val="00D85AF1"/>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3EE0"/>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D1D27"/>
    <w:rsid w:val="00ED3BAB"/>
    <w:rsid w:val="00ED6AF9"/>
    <w:rsid w:val="00EE0F27"/>
    <w:rsid w:val="00EE4A94"/>
    <w:rsid w:val="00EE4C2A"/>
    <w:rsid w:val="00EE5419"/>
    <w:rsid w:val="00EF1217"/>
    <w:rsid w:val="00EF18A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511A"/>
    <w:rsid w:val="00F81BCB"/>
    <w:rsid w:val="00F85C7C"/>
    <w:rsid w:val="00F923D7"/>
    <w:rsid w:val="00F93D26"/>
    <w:rsid w:val="00F9442C"/>
    <w:rsid w:val="00F94F6A"/>
    <w:rsid w:val="00F960EE"/>
    <w:rsid w:val="00FA2520"/>
    <w:rsid w:val="00FB08BE"/>
    <w:rsid w:val="00FB25EC"/>
    <w:rsid w:val="00FB466A"/>
    <w:rsid w:val="00FB49E7"/>
    <w:rsid w:val="00FB52E8"/>
    <w:rsid w:val="00FC5734"/>
    <w:rsid w:val="00FC5F5C"/>
    <w:rsid w:val="00FC6BE8"/>
    <w:rsid w:val="00FD0222"/>
    <w:rsid w:val="00FD1B7F"/>
    <w:rsid w:val="00FD2851"/>
    <w:rsid w:val="00FE1801"/>
    <w:rsid w:val="00FE3346"/>
    <w:rsid w:val="00FE78BA"/>
    <w:rsid w:val="00FF0275"/>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03C270"/>
  <w15:docId w15:val="{3CD7E0F5-C42C-45F8-89D1-009077A1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17466087">
      <w:bodyDiv w:val="1"/>
      <w:marLeft w:val="0"/>
      <w:marRight w:val="0"/>
      <w:marTop w:val="0"/>
      <w:marBottom w:val="0"/>
      <w:divBdr>
        <w:top w:val="none" w:sz="0" w:space="0" w:color="auto"/>
        <w:left w:val="none" w:sz="0" w:space="0" w:color="auto"/>
        <w:bottom w:val="none" w:sz="0" w:space="0" w:color="auto"/>
        <w:right w:val="none" w:sz="0" w:space="0" w:color="auto"/>
      </w:divBdr>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F13-2.pdf" TargetMode="External"/><Relationship Id="rId13" Type="http://schemas.openxmlformats.org/officeDocument/2006/relationships/hyperlink" Target="http://www.sjsu.edu/gup/syllabu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guides.sjsu.edu/hospita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ie.borchard@sj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y.sjsu.edu" TargetMode="External"/><Relationship Id="rId4" Type="http://schemas.openxmlformats.org/officeDocument/2006/relationships/settings" Target="settings.xml"/><Relationship Id="rId9" Type="http://schemas.openxmlformats.org/officeDocument/2006/relationships/hyperlink" Target="file:///C:\Users\Spain\Desktop\2018\Outreach\Canvas%20Learning%20Management%20System%20course%20login%20website" TargetMode="External"/><Relationship Id="rId14" Type="http://schemas.openxmlformats.org/officeDocument/2006/relationships/footer" Target="footer1.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C2E0-3AC2-4BC0-B661-6A68E91B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10268</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Arlen Merced</cp:lastModifiedBy>
  <cp:revision>2</cp:revision>
  <cp:lastPrinted>2013-12-13T22:56:00Z</cp:lastPrinted>
  <dcterms:created xsi:type="dcterms:W3CDTF">2019-01-22T22:33:00Z</dcterms:created>
  <dcterms:modified xsi:type="dcterms:W3CDTF">2019-01-22T22:33:00Z</dcterms:modified>
</cp:coreProperties>
</file>